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37F" w:rsidRDefault="00587EFE">
      <w:pPr>
        <w:spacing w:line="200" w:lineRule="exact"/>
      </w:pPr>
      <w:bookmarkStart w:id="0" w:name="_GoBack"/>
      <w:bookmarkEnd w:id="0"/>
      <w:r>
        <w:pict>
          <v:group id="_x0000_s1050" style="position:absolute;margin-left:24.45pt;margin-top:24pt;width:563.7pt;height:744.85pt;z-index:-7159;mso-position-horizontal-relative:page;mso-position-vertical-relative:page" coordorigin="489,480" coordsize="11274,14897">
            <v:shape id="_x0000_s1056" style="position:absolute;left:499;top:494;width:11244;height:0" coordorigin="499,494" coordsize="11244,0" path="m499,494r11244,e" filled="f" strokeweight=".58pt">
              <v:path arrowok="t"/>
            </v:shape>
            <v:shape id="_x0000_s1055" style="position:absolute;left:494;top:490;width:0;height:14863" coordorigin="494,490" coordsize="0,14863" path="m494,490r,14863e" filled="f" strokeweight=".58pt">
              <v:path arrowok="t"/>
            </v:shape>
            <v:shape id="_x0000_s1054" style="position:absolute;left:11753;top:490;width:0;height:14878" coordorigin="11753,490" coordsize="0,14878" path="m11753,490r,14877e" filled="f" strokeweight=".33864mm">
              <v:path arrowok="t"/>
            </v:shape>
            <v:shape id="_x0000_s1053" style="position:absolute;left:11748;top:499;width:0;height:14844" coordorigin="11748,499" coordsize="0,14844" path="m11748,499r,14844e" filled="f" strokeweight=".58pt">
              <v:path arrowok="t"/>
            </v:shape>
            <v:shape id="_x0000_s1052" style="position:absolute;left:499;top:15358;width:11244;height:0" coordorigin="499,15358" coordsize="11244,0" path="m499,15358r11244,e" filled="f" strokeweight=".58pt">
              <v:path arrowok="t"/>
            </v:shape>
            <v:shape id="_x0000_s1051" style="position:absolute;left:499;top:15348;width:11244;height:0" coordorigin="499,15348" coordsize="11244,0" path="m499,15348r11244,e" filled="f" strokeweight=".58pt">
              <v:path arrowok="t"/>
            </v:shape>
            <w10:wrap anchorx="page" anchory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margin-left:1in;margin-top:36pt;width:91.45pt;height:35.5pt;z-index:-7161;mso-position-horizontal-relative:page;mso-position-vertical-relative:page">
            <v:imagedata r:id="rId7" o:title=""/>
            <w10:wrap anchorx="page" anchory="page"/>
          </v:shape>
        </w:pict>
      </w:r>
    </w:p>
    <w:p w:rsidR="00C8337F" w:rsidRDefault="00C8337F">
      <w:pPr>
        <w:spacing w:before="16" w:line="280" w:lineRule="exact"/>
        <w:rPr>
          <w:sz w:val="28"/>
          <w:szCs w:val="28"/>
        </w:rPr>
      </w:pPr>
    </w:p>
    <w:p w:rsidR="00C8337F" w:rsidRDefault="002416A8">
      <w:pPr>
        <w:spacing w:before="19"/>
        <w:ind w:left="552"/>
        <w:rPr>
          <w:rFonts w:ascii="Tahoma" w:eastAsia="Tahoma" w:hAnsi="Tahoma" w:cs="Tahoma"/>
          <w:sz w:val="24"/>
          <w:szCs w:val="24"/>
        </w:rPr>
        <w:sectPr w:rsidR="00C8337F">
          <w:headerReference w:type="default" r:id="rId8"/>
          <w:footerReference w:type="default" r:id="rId9"/>
          <w:pgSz w:w="12240" w:h="15840"/>
          <w:pgMar w:top="1080" w:right="1060" w:bottom="280" w:left="980" w:header="745" w:footer="879" w:gutter="0"/>
          <w:pgNumType w:start="1"/>
          <w:cols w:space="72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53.7pt;margin-top:15.3pt;width:500.55pt;height:641.9pt;z-index:-7158;mso-position-horizontal-relative:page" fillcolor="white [3212]" stroked="f">
            <v:textbox style="mso-next-textbox:#_x0000_s1046" inset="0,0,0,0">
              <w:txbxContent>
                <w:tbl>
                  <w:tblPr>
                    <w:tblW w:w="1003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4"/>
                    <w:gridCol w:w="1562"/>
                    <w:gridCol w:w="504"/>
                    <w:gridCol w:w="197"/>
                    <w:gridCol w:w="647"/>
                    <w:gridCol w:w="487"/>
                    <w:gridCol w:w="33"/>
                    <w:gridCol w:w="139"/>
                    <w:gridCol w:w="27"/>
                    <w:gridCol w:w="57"/>
                    <w:gridCol w:w="1075"/>
                    <w:gridCol w:w="291"/>
                    <w:gridCol w:w="276"/>
                    <w:gridCol w:w="953"/>
                    <w:gridCol w:w="142"/>
                    <w:gridCol w:w="269"/>
                    <w:gridCol w:w="148"/>
                    <w:gridCol w:w="688"/>
                    <w:gridCol w:w="386"/>
                    <w:gridCol w:w="1711"/>
                  </w:tblGrid>
                  <w:tr w:rsidR="00C8337F" w:rsidTr="00764D78">
                    <w:trPr>
                      <w:trHeight w:hRule="exact" w:val="444"/>
                    </w:trPr>
                    <w:tc>
                      <w:tcPr>
                        <w:tcW w:w="10036" w:type="dxa"/>
                        <w:gridSpan w:val="20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C8337F" w:rsidRDefault="00D93E84">
                        <w:pPr>
                          <w:spacing w:line="240" w:lineRule="exact"/>
                          <w:ind w:left="277" w:right="333"/>
                          <w:jc w:val="center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No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position w:val="-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3"/>
                            <w:position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: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6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All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4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3"/>
                            <w:position w:val="-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position w:val="-1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7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3"/>
                            <w:position w:val="-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lic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3"/>
                            <w:position w:val="-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position w:val="-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0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</w:rPr>
                          <w:t>(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18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years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3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position w:val="-1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r)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4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5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position w:val="-1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position w:val="-1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1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par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3"/>
                            <w:position w:val="-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8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ap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position w:val="-1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position w:val="-1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3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3"/>
                            <w:position w:val="-1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4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w w:val="99"/>
                            <w:position w:val="-1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w w:val="99"/>
                            <w:position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w w:val="99"/>
                            <w:position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w w:val="99"/>
                            <w:position w:val="-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  <w:position w:val="-1"/>
                          </w:rPr>
                          <w:t>.</w:t>
                        </w:r>
                      </w:p>
                      <w:p w:rsidR="00C8337F" w:rsidRDefault="00D93E84">
                        <w:pPr>
                          <w:ind w:left="159" w:right="199"/>
                          <w:jc w:val="center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AN &amp;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ES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SI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WHO P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N 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3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ME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AY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APP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ith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va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id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ure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3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and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ur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ent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 w:rsidR="00C8337F" w:rsidTr="00663CA2">
                    <w:trPr>
                      <w:trHeight w:hRule="exact" w:val="250"/>
                    </w:trPr>
                    <w:tc>
                      <w:tcPr>
                        <w:tcW w:w="3874" w:type="dxa"/>
                        <w:gridSpan w:val="7"/>
                        <w:tcBorders>
                          <w:top w:val="single" w:sz="10" w:space="0" w:color="D9D9D9"/>
                          <w:left w:val="single" w:sz="5" w:space="0" w:color="000000"/>
                          <w:bottom w:val="single" w:sz="10" w:space="0" w:color="D9D9D9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C8337F" w:rsidRDefault="00D93E84">
                        <w:pPr>
                          <w:spacing w:before="15"/>
                          <w:ind w:left="-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Add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s App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3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ing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r:</w:t>
                        </w:r>
                      </w:p>
                    </w:tc>
                    <w:tc>
                      <w:tcPr>
                        <w:tcW w:w="6162" w:type="dxa"/>
                        <w:gridSpan w:val="13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C8337F" w:rsidRDefault="00C8337F"/>
                    </w:tc>
                  </w:tr>
                  <w:tr w:rsidR="00233575" w:rsidTr="00663CA2">
                    <w:trPr>
                      <w:trHeight w:hRule="exact" w:val="250"/>
                    </w:trPr>
                    <w:tc>
                      <w:tcPr>
                        <w:tcW w:w="3874" w:type="dxa"/>
                        <w:gridSpan w:val="7"/>
                        <w:tcBorders>
                          <w:top w:val="single" w:sz="10" w:space="0" w:color="D9D9D9"/>
                          <w:left w:val="single" w:sz="5" w:space="0" w:color="000000"/>
                          <w:bottom w:val="single" w:sz="9" w:space="0" w:color="D9D9D9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233575" w:rsidRDefault="00233575">
                        <w:pPr>
                          <w:spacing w:before="15"/>
                          <w:ind w:left="-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Anti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ip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ve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ate: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 xml:space="preserve"> (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M-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YYY)</w:t>
                        </w:r>
                      </w:p>
                    </w:tc>
                    <w:tc>
                      <w:tcPr>
                        <w:tcW w:w="6162" w:type="dxa"/>
                        <w:gridSpan w:val="1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33575" w:rsidRDefault="00233575"/>
                    </w:tc>
                  </w:tr>
                  <w:tr w:rsidR="00C8337F" w:rsidTr="00663CA2">
                    <w:trPr>
                      <w:trHeight w:hRule="exact" w:val="252"/>
                    </w:trPr>
                    <w:tc>
                      <w:tcPr>
                        <w:tcW w:w="3874" w:type="dxa"/>
                        <w:gridSpan w:val="7"/>
                        <w:tcBorders>
                          <w:top w:val="single" w:sz="9" w:space="0" w:color="D9D9D9"/>
                          <w:left w:val="single" w:sz="5" w:space="0" w:color="000000"/>
                          <w:bottom w:val="single" w:sz="10" w:space="0" w:color="D9D9D9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C8337F" w:rsidRDefault="00D93E84">
                        <w:pPr>
                          <w:spacing w:before="16"/>
                          <w:ind w:left="-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Month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 xml:space="preserve">: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6162" w:type="dxa"/>
                        <w:gridSpan w:val="13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8337F" w:rsidRDefault="00C8337F"/>
                    </w:tc>
                  </w:tr>
                  <w:tr w:rsidR="00C8337F" w:rsidTr="00663CA2">
                    <w:trPr>
                      <w:trHeight w:hRule="exact" w:val="202"/>
                    </w:trPr>
                    <w:tc>
                      <w:tcPr>
                        <w:tcW w:w="3874" w:type="dxa"/>
                        <w:gridSpan w:val="7"/>
                        <w:tcBorders>
                          <w:top w:val="single" w:sz="10" w:space="0" w:color="D9D9D9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C8337F" w:rsidRDefault="00D93E84">
                        <w:pPr>
                          <w:spacing w:line="180" w:lineRule="exact"/>
                          <w:ind w:left="-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ill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live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re?</w:t>
                        </w:r>
                      </w:p>
                    </w:tc>
                    <w:tc>
                      <w:tcPr>
                        <w:tcW w:w="6162" w:type="dxa"/>
                        <w:gridSpan w:val="1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8337F" w:rsidRDefault="00D93E84">
                        <w:pPr>
                          <w:spacing w:line="180" w:lineRule="exact"/>
                          <w:ind w:left="234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16"/>
                            <w:szCs w:val="16"/>
                            <w:u w:val="single" w:color="000000"/>
                          </w:rPr>
                          <w:t xml:space="preserve">         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4"/>
                            <w:position w:val="-1"/>
                            <w:sz w:val="16"/>
                            <w:szCs w:val="1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16"/>
                            <w:szCs w:val="16"/>
                          </w:rPr>
                          <w:t xml:space="preserve">1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16"/>
                            <w:szCs w:val="16"/>
                          </w:rPr>
                          <w:t xml:space="preserve">ears    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47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16"/>
                            <w:szCs w:val="16"/>
                            <w:u w:val="single" w:color="000000"/>
                          </w:rPr>
                          <w:t xml:space="preserve">        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47"/>
                            <w:position w:val="-1"/>
                            <w:sz w:val="16"/>
                            <w:szCs w:val="1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6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16"/>
                            <w:szCs w:val="16"/>
                          </w:rPr>
                          <w:t xml:space="preserve">2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16"/>
                            <w:szCs w:val="16"/>
                          </w:rPr>
                          <w:t xml:space="preserve">ears       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16"/>
                            <w:szCs w:val="16"/>
                            <w:u w:val="single" w:color="000000"/>
                          </w:rPr>
                          <w:t xml:space="preserve">          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4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position w:val="-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16"/>
                            <w:szCs w:val="16"/>
                          </w:rPr>
                          <w:t>+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16"/>
                            <w:szCs w:val="16"/>
                          </w:rPr>
                          <w:t>ears</w:t>
                        </w:r>
                      </w:p>
                    </w:tc>
                  </w:tr>
                  <w:tr w:rsidR="00C8337F" w:rsidTr="00764D78">
                    <w:trPr>
                      <w:trHeight w:hRule="exact" w:val="216"/>
                    </w:trPr>
                    <w:tc>
                      <w:tcPr>
                        <w:tcW w:w="10036" w:type="dxa"/>
                        <w:gridSpan w:val="20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C8337F" w:rsidRDefault="00D93E84">
                        <w:pPr>
                          <w:spacing w:line="180" w:lineRule="exact"/>
                          <w:ind w:left="-1"/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0000"/>
                            <w:spacing w:val="1"/>
                            <w:w w:val="94"/>
                            <w:sz w:val="17"/>
                            <w:szCs w:val="17"/>
                          </w:rPr>
                          <w:t>*</w:t>
                        </w:r>
                        <w:r>
                          <w:rPr>
                            <w:rFonts w:ascii="Tahoma" w:eastAsia="Tahoma" w:hAnsi="Tahoma" w:cs="Tahoma"/>
                            <w:color w:val="FF0000"/>
                            <w:w w:val="94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color w:val="FF0000"/>
                            <w:spacing w:val="-1"/>
                            <w:w w:val="94"/>
                            <w:sz w:val="17"/>
                            <w:szCs w:val="17"/>
                          </w:rPr>
                          <w:t>i</w:t>
                        </w:r>
                        <w:r w:rsidR="001661FB">
                          <w:rPr>
                            <w:rFonts w:ascii="Tahoma" w:eastAsia="Tahoma" w:hAnsi="Tahoma" w:cs="Tahoma"/>
                            <w:color w:val="FF0000"/>
                            <w:w w:val="94"/>
                            <w:sz w:val="17"/>
                            <w:szCs w:val="17"/>
                          </w:rPr>
                          <w:t>rst</w:t>
                        </w:r>
                        <w:r>
                          <w:rPr>
                            <w:rFonts w:ascii="Tahoma" w:eastAsia="Tahoma" w:hAnsi="Tahoma" w:cs="Tahoma"/>
                            <w:color w:val="FF0000"/>
                            <w:spacing w:val="-2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0000"/>
                            <w:spacing w:val="-1"/>
                            <w:w w:val="93"/>
                            <w:sz w:val="17"/>
                            <w:szCs w:val="17"/>
                          </w:rPr>
                          <w:t>month</w:t>
                        </w:r>
                        <w:r>
                          <w:rPr>
                            <w:rFonts w:ascii="Tahoma" w:eastAsia="Tahoma" w:hAnsi="Tahoma" w:cs="Tahoma"/>
                            <w:color w:val="FF0000"/>
                            <w:w w:val="93"/>
                            <w:sz w:val="17"/>
                            <w:szCs w:val="17"/>
                          </w:rPr>
                          <w:t>’s</w:t>
                        </w:r>
                        <w:r>
                          <w:rPr>
                            <w:rFonts w:ascii="Tahoma" w:eastAsia="Tahoma" w:hAnsi="Tahoma" w:cs="Tahoma"/>
                            <w:color w:val="FF0000"/>
                            <w:spacing w:val="7"/>
                            <w:w w:val="9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0000"/>
                            <w:w w:val="93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0000"/>
                            <w:spacing w:val="-1"/>
                            <w:w w:val="93"/>
                            <w:sz w:val="17"/>
                            <w:szCs w:val="17"/>
                          </w:rPr>
                          <w:t>en</w:t>
                        </w:r>
                        <w:r>
                          <w:rPr>
                            <w:rFonts w:ascii="Tahoma" w:eastAsia="Tahoma" w:hAnsi="Tahoma" w:cs="Tahoma"/>
                            <w:color w:val="FF0000"/>
                            <w:w w:val="9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FF0000"/>
                            <w:spacing w:val="3"/>
                            <w:w w:val="9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0000"/>
                            <w:w w:val="93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FF0000"/>
                            <w:spacing w:val="-1"/>
                            <w:w w:val="93"/>
                            <w:sz w:val="17"/>
                            <w:szCs w:val="17"/>
                          </w:rPr>
                          <w:t>lon</w:t>
                        </w:r>
                        <w:r>
                          <w:rPr>
                            <w:rFonts w:ascii="Tahoma" w:eastAsia="Tahoma" w:hAnsi="Tahoma" w:cs="Tahoma"/>
                            <w:color w:val="FF0000"/>
                            <w:w w:val="93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color w:val="FF0000"/>
                            <w:spacing w:val="8"/>
                            <w:w w:val="9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0000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color w:val="FF0000"/>
                            <w:spacing w:val="-1"/>
                            <w:sz w:val="17"/>
                            <w:szCs w:val="17"/>
                          </w:rPr>
                          <w:t>it</w:t>
                        </w:r>
                        <w:r>
                          <w:rPr>
                            <w:rFonts w:ascii="Tahoma" w:eastAsia="Tahoma" w:hAnsi="Tahoma" w:cs="Tahoma"/>
                            <w:color w:val="FF0000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color w:val="FF0000"/>
                            <w:spacing w:val="-2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0000"/>
                            <w:w w:val="93"/>
                            <w:sz w:val="17"/>
                            <w:szCs w:val="17"/>
                          </w:rPr>
                          <w:t>sec</w:t>
                        </w:r>
                        <w:r>
                          <w:rPr>
                            <w:rFonts w:ascii="Tahoma" w:eastAsia="Tahoma" w:hAnsi="Tahoma" w:cs="Tahoma"/>
                            <w:color w:val="FF0000"/>
                            <w:spacing w:val="-1"/>
                            <w:w w:val="93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color w:val="FF0000"/>
                            <w:w w:val="93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0000"/>
                            <w:spacing w:val="-1"/>
                            <w:w w:val="93"/>
                            <w:sz w:val="17"/>
                            <w:szCs w:val="17"/>
                          </w:rPr>
                          <w:t>it</w:t>
                        </w:r>
                        <w:r>
                          <w:rPr>
                            <w:rFonts w:ascii="Tahoma" w:eastAsia="Tahoma" w:hAnsi="Tahoma" w:cs="Tahoma"/>
                            <w:color w:val="FF0000"/>
                            <w:w w:val="93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color w:val="FF0000"/>
                            <w:spacing w:val="6"/>
                            <w:w w:val="9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0000"/>
                            <w:w w:val="93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color w:val="FF0000"/>
                            <w:spacing w:val="-1"/>
                            <w:w w:val="93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FF0000"/>
                            <w:w w:val="93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color w:val="FF0000"/>
                            <w:spacing w:val="-1"/>
                            <w:w w:val="93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FF0000"/>
                            <w:w w:val="93"/>
                            <w:sz w:val="17"/>
                            <w:szCs w:val="17"/>
                          </w:rPr>
                          <w:t>sit</w:t>
                        </w:r>
                        <w:r>
                          <w:rPr>
                            <w:rFonts w:ascii="Tahoma" w:eastAsia="Tahoma" w:hAnsi="Tahoma" w:cs="Tahoma"/>
                            <w:color w:val="FF0000"/>
                            <w:spacing w:val="5"/>
                            <w:w w:val="9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0000"/>
                            <w:w w:val="93"/>
                            <w:sz w:val="17"/>
                            <w:szCs w:val="17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color w:val="FF0000"/>
                            <w:spacing w:val="-1"/>
                            <w:w w:val="93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color w:val="FF0000"/>
                            <w:w w:val="93"/>
                            <w:sz w:val="17"/>
                            <w:szCs w:val="17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color w:val="FF0000"/>
                            <w:spacing w:val="-1"/>
                            <w:w w:val="93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FF0000"/>
                            <w:w w:val="93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FF0000"/>
                            <w:spacing w:val="5"/>
                            <w:w w:val="9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0000"/>
                            <w:spacing w:val="-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FF0000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color w:val="FF0000"/>
                            <w:spacing w:val="-1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0000"/>
                            <w:spacing w:val="-1"/>
                            <w:sz w:val="17"/>
                            <w:szCs w:val="17"/>
                          </w:rPr>
                          <w:t>fu</w:t>
                        </w:r>
                        <w:r>
                          <w:rPr>
                            <w:rFonts w:ascii="Tahoma" w:eastAsia="Tahoma" w:hAnsi="Tahoma" w:cs="Tahoma"/>
                            <w:color w:val="FF0000"/>
                            <w:spacing w:val="2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FF0000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FF0000"/>
                            <w:spacing w:val="-1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0000"/>
                            <w:spacing w:val="-1"/>
                            <w:w w:val="93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color w:val="FF0000"/>
                            <w:w w:val="93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color w:val="FF0000"/>
                            <w:spacing w:val="-1"/>
                            <w:w w:val="93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FF0000"/>
                            <w:w w:val="93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color w:val="FF0000"/>
                            <w:spacing w:val="3"/>
                            <w:w w:val="9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0000"/>
                            <w:spacing w:val="-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FF0000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0000"/>
                            <w:spacing w:val="-1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0000"/>
                            <w:w w:val="93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color w:val="FF0000"/>
                            <w:spacing w:val="-1"/>
                            <w:w w:val="93"/>
                            <w:sz w:val="17"/>
                            <w:szCs w:val="17"/>
                          </w:rPr>
                          <w:t>rio</w:t>
                        </w:r>
                        <w:r>
                          <w:rPr>
                            <w:rFonts w:ascii="Tahoma" w:eastAsia="Tahoma" w:hAnsi="Tahoma" w:cs="Tahoma"/>
                            <w:color w:val="FF0000"/>
                            <w:w w:val="93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0000"/>
                            <w:spacing w:val="4"/>
                            <w:w w:val="9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0000"/>
                            <w:spacing w:val="-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FF0000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FF0000"/>
                            <w:spacing w:val="-1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0000"/>
                            <w:w w:val="93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FF0000"/>
                            <w:spacing w:val="-1"/>
                            <w:w w:val="93"/>
                            <w:sz w:val="17"/>
                            <w:szCs w:val="17"/>
                          </w:rPr>
                          <w:t>onf</w:t>
                        </w:r>
                        <w:r>
                          <w:rPr>
                            <w:rFonts w:ascii="Tahoma" w:eastAsia="Tahoma" w:hAnsi="Tahoma" w:cs="Tahoma"/>
                            <w:color w:val="FF0000"/>
                            <w:spacing w:val="2"/>
                            <w:w w:val="93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FF0000"/>
                            <w:w w:val="93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0000"/>
                            <w:spacing w:val="-1"/>
                            <w:w w:val="93"/>
                            <w:sz w:val="17"/>
                            <w:szCs w:val="17"/>
                          </w:rPr>
                          <w:t>me</w:t>
                        </w:r>
                        <w:r>
                          <w:rPr>
                            <w:rFonts w:ascii="Tahoma" w:eastAsia="Tahoma" w:hAnsi="Tahoma" w:cs="Tahoma"/>
                            <w:color w:val="FF0000"/>
                            <w:w w:val="93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color w:val="FF0000"/>
                            <w:spacing w:val="9"/>
                            <w:w w:val="9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0000"/>
                            <w:spacing w:val="-1"/>
                            <w:w w:val="93"/>
                            <w:sz w:val="17"/>
                            <w:szCs w:val="17"/>
                          </w:rPr>
                          <w:t>mov</w:t>
                        </w:r>
                        <w:r>
                          <w:rPr>
                            <w:rFonts w:ascii="Tahoma" w:eastAsia="Tahoma" w:hAnsi="Tahoma" w:cs="Tahoma"/>
                            <w:color w:val="FF0000"/>
                            <w:w w:val="93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FF0000"/>
                            <w:spacing w:val="7"/>
                            <w:w w:val="9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0000"/>
                            <w:spacing w:val="-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FF0000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color w:val="FF0000"/>
                            <w:spacing w:val="-1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0000"/>
                            <w:sz w:val="17"/>
                            <w:szCs w:val="17"/>
                          </w:rPr>
                          <w:t>da</w:t>
                        </w:r>
                        <w:r>
                          <w:rPr>
                            <w:rFonts w:ascii="Tahoma" w:eastAsia="Tahoma" w:hAnsi="Tahoma" w:cs="Tahoma"/>
                            <w:color w:val="FF0000"/>
                            <w:spacing w:val="-1"/>
                            <w:sz w:val="17"/>
                            <w:szCs w:val="17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color w:val="FF0000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  <w:tr w:rsidR="00C8337F" w:rsidTr="00663CA2">
                    <w:trPr>
                      <w:trHeight w:hRule="exact" w:val="227"/>
                    </w:trPr>
                    <w:tc>
                      <w:tcPr>
                        <w:tcW w:w="4097" w:type="dxa"/>
                        <w:gridSpan w:val="10"/>
                        <w:tcBorders>
                          <w:top w:val="single" w:sz="10" w:space="0" w:color="D9D9D9"/>
                          <w:left w:val="single" w:sz="5" w:space="0" w:color="000000"/>
                          <w:bottom w:val="single" w:sz="10" w:space="0" w:color="D9D9D9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C8337F" w:rsidRDefault="00D93E84">
                        <w:pPr>
                          <w:spacing w:before="3"/>
                          <w:ind w:left="-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 xml:space="preserve"> 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:</w:t>
                        </w:r>
                      </w:p>
                    </w:tc>
                    <w:tc>
                      <w:tcPr>
                        <w:tcW w:w="3842" w:type="dxa"/>
                        <w:gridSpan w:val="8"/>
                        <w:tcBorders>
                          <w:top w:val="single" w:sz="10" w:space="0" w:color="D9D9D9"/>
                          <w:left w:val="single" w:sz="5" w:space="0" w:color="000000"/>
                          <w:bottom w:val="single" w:sz="10" w:space="0" w:color="D9D9D9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C8337F" w:rsidRDefault="00D93E84">
                        <w:pPr>
                          <w:spacing w:before="3"/>
                          <w:ind w:left="-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Fi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rs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 xml:space="preserve"> 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:</w:t>
                        </w:r>
                      </w:p>
                    </w:tc>
                    <w:tc>
                      <w:tcPr>
                        <w:tcW w:w="2097" w:type="dxa"/>
                        <w:gridSpan w:val="2"/>
                        <w:tcBorders>
                          <w:top w:val="single" w:sz="10" w:space="0" w:color="D9D9D9"/>
                          <w:left w:val="single" w:sz="5" w:space="0" w:color="000000"/>
                          <w:bottom w:val="single" w:sz="10" w:space="0" w:color="D9D9D9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C8337F" w:rsidRDefault="00D93E84">
                        <w:pPr>
                          <w:spacing w:before="3"/>
                          <w:ind w:left="-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Mi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nitia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:</w:t>
                        </w:r>
                      </w:p>
                    </w:tc>
                  </w:tr>
                  <w:tr w:rsidR="00C8337F" w:rsidTr="00663CA2">
                    <w:trPr>
                      <w:trHeight w:hRule="exact" w:val="227"/>
                    </w:trPr>
                    <w:tc>
                      <w:tcPr>
                        <w:tcW w:w="4097" w:type="dxa"/>
                        <w:gridSpan w:val="10"/>
                        <w:tcBorders>
                          <w:top w:val="single" w:sz="10" w:space="0" w:color="D9D9D9"/>
                          <w:left w:val="single" w:sz="5" w:space="0" w:color="000000"/>
                          <w:bottom w:val="single" w:sz="10" w:space="0" w:color="D9D9D9"/>
                          <w:right w:val="single" w:sz="5" w:space="0" w:color="000000"/>
                        </w:tcBorders>
                      </w:tcPr>
                      <w:p w:rsidR="00C8337F" w:rsidRDefault="00C8337F"/>
                    </w:tc>
                    <w:tc>
                      <w:tcPr>
                        <w:tcW w:w="3842" w:type="dxa"/>
                        <w:gridSpan w:val="8"/>
                        <w:tcBorders>
                          <w:top w:val="single" w:sz="10" w:space="0" w:color="D9D9D9"/>
                          <w:left w:val="single" w:sz="5" w:space="0" w:color="000000"/>
                          <w:bottom w:val="single" w:sz="10" w:space="0" w:color="D9D9D9"/>
                          <w:right w:val="single" w:sz="5" w:space="0" w:color="000000"/>
                        </w:tcBorders>
                      </w:tcPr>
                      <w:p w:rsidR="00C8337F" w:rsidRDefault="00C8337F"/>
                    </w:tc>
                    <w:tc>
                      <w:tcPr>
                        <w:tcW w:w="2097" w:type="dxa"/>
                        <w:gridSpan w:val="2"/>
                        <w:tcBorders>
                          <w:top w:val="single" w:sz="10" w:space="0" w:color="D9D9D9"/>
                          <w:left w:val="single" w:sz="5" w:space="0" w:color="000000"/>
                          <w:bottom w:val="single" w:sz="10" w:space="0" w:color="D9D9D9"/>
                          <w:right w:val="single" w:sz="5" w:space="0" w:color="000000"/>
                        </w:tcBorders>
                      </w:tcPr>
                      <w:p w:rsidR="00C8337F" w:rsidRDefault="00C8337F"/>
                    </w:tc>
                  </w:tr>
                  <w:tr w:rsidR="00C8337F" w:rsidTr="00663CA2">
                    <w:trPr>
                      <w:trHeight w:hRule="exact" w:val="227"/>
                    </w:trPr>
                    <w:tc>
                      <w:tcPr>
                        <w:tcW w:w="4040" w:type="dxa"/>
                        <w:gridSpan w:val="9"/>
                        <w:tcBorders>
                          <w:top w:val="single" w:sz="10" w:space="0" w:color="D9D9D9"/>
                          <w:left w:val="single" w:sz="5" w:space="0" w:color="000000"/>
                          <w:bottom w:val="single" w:sz="10" w:space="0" w:color="D9D9D9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C8337F" w:rsidRDefault="00D93E84">
                        <w:pPr>
                          <w:spacing w:before="3"/>
                          <w:ind w:left="-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Soc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 xml:space="preserve">ial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 xml:space="preserve">urity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 xml:space="preserve">: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3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#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sz w:val="16"/>
                            <w:szCs w:val="16"/>
                          </w:rPr>
                          <w:t>##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-#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#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#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sz w:val="16"/>
                            <w:szCs w:val="16"/>
                          </w:rPr>
                          <w:t>#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#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#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5996" w:type="dxa"/>
                        <w:gridSpan w:val="11"/>
                        <w:tcBorders>
                          <w:top w:val="single" w:sz="10" w:space="0" w:color="D9D9D9"/>
                          <w:left w:val="single" w:sz="5" w:space="0" w:color="000000"/>
                          <w:bottom w:val="single" w:sz="10" w:space="0" w:color="D9D9D9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C8337F" w:rsidRDefault="00D93E84">
                        <w:pPr>
                          <w:spacing w:before="3"/>
                          <w:ind w:left="-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Date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f Bi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-Y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YY)</w:t>
                        </w:r>
                      </w:p>
                    </w:tc>
                  </w:tr>
                  <w:tr w:rsidR="00764D78" w:rsidTr="00663CA2">
                    <w:trPr>
                      <w:trHeight w:hRule="exact" w:val="225"/>
                    </w:trPr>
                    <w:tc>
                      <w:tcPr>
                        <w:tcW w:w="4040" w:type="dxa"/>
                        <w:gridSpan w:val="9"/>
                        <w:tcBorders>
                          <w:top w:val="single" w:sz="10" w:space="0" w:color="D9D9D9"/>
                          <w:left w:val="single" w:sz="5" w:space="0" w:color="000000"/>
                          <w:bottom w:val="single" w:sz="9" w:space="0" w:color="D9D9D9"/>
                          <w:right w:val="single" w:sz="5" w:space="0" w:color="000000"/>
                        </w:tcBorders>
                      </w:tcPr>
                      <w:p w:rsidR="00764D78" w:rsidRDefault="00764D78"/>
                    </w:tc>
                    <w:tc>
                      <w:tcPr>
                        <w:tcW w:w="5996" w:type="dxa"/>
                        <w:gridSpan w:val="11"/>
                        <w:tcBorders>
                          <w:top w:val="single" w:sz="10" w:space="0" w:color="D9D9D9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764D78" w:rsidRDefault="00764D78"/>
                    </w:tc>
                  </w:tr>
                  <w:tr w:rsidR="00C8337F" w:rsidTr="00663CA2">
                    <w:trPr>
                      <w:trHeight w:hRule="exact" w:val="229"/>
                    </w:trPr>
                    <w:tc>
                      <w:tcPr>
                        <w:tcW w:w="2707" w:type="dxa"/>
                        <w:gridSpan w:val="4"/>
                        <w:tcBorders>
                          <w:top w:val="single" w:sz="9" w:space="0" w:color="D9D9D9"/>
                          <w:left w:val="single" w:sz="5" w:space="0" w:color="000000"/>
                          <w:bottom w:val="single" w:sz="10" w:space="0" w:color="D9D9D9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C8337F" w:rsidRDefault="00D93E84">
                        <w:pPr>
                          <w:spacing w:before="5"/>
                          <w:ind w:left="-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mary Ph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:</w:t>
                        </w:r>
                      </w:p>
                    </w:tc>
                    <w:tc>
                      <w:tcPr>
                        <w:tcW w:w="2756" w:type="dxa"/>
                        <w:gridSpan w:val="8"/>
                        <w:tcBorders>
                          <w:top w:val="single" w:sz="9" w:space="0" w:color="D9D9D9"/>
                          <w:left w:val="single" w:sz="5" w:space="0" w:color="000000"/>
                          <w:bottom w:val="single" w:sz="10" w:space="0" w:color="D9D9D9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C8337F" w:rsidRDefault="00D93E84">
                        <w:pPr>
                          <w:spacing w:before="5"/>
                          <w:ind w:left="-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Work Ph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e:</w:t>
                        </w:r>
                      </w:p>
                    </w:tc>
                    <w:tc>
                      <w:tcPr>
                        <w:tcW w:w="4573" w:type="dxa"/>
                        <w:gridSpan w:val="8"/>
                        <w:tcBorders>
                          <w:top w:val="single" w:sz="9" w:space="0" w:color="D9D9D9"/>
                          <w:left w:val="single" w:sz="5" w:space="0" w:color="000000"/>
                          <w:bottom w:val="single" w:sz="10" w:space="0" w:color="D9D9D9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C8337F" w:rsidRDefault="00D93E84">
                        <w:pPr>
                          <w:spacing w:before="5"/>
                          <w:ind w:left="-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mail:</w:t>
                        </w:r>
                      </w:p>
                    </w:tc>
                  </w:tr>
                  <w:tr w:rsidR="00764D78" w:rsidTr="00663CA2">
                    <w:trPr>
                      <w:trHeight w:hRule="exact" w:val="266"/>
                    </w:trPr>
                    <w:tc>
                      <w:tcPr>
                        <w:tcW w:w="2707" w:type="dxa"/>
                        <w:gridSpan w:val="4"/>
                        <w:tcBorders>
                          <w:top w:val="single" w:sz="10" w:space="0" w:color="D9D9D9"/>
                          <w:left w:val="single" w:sz="5" w:space="0" w:color="000000"/>
                          <w:bottom w:val="single" w:sz="4" w:space="0" w:color="auto"/>
                          <w:right w:val="single" w:sz="5" w:space="0" w:color="000000"/>
                        </w:tcBorders>
                      </w:tcPr>
                      <w:p w:rsidR="00764D78" w:rsidRDefault="00764D78"/>
                    </w:tc>
                    <w:tc>
                      <w:tcPr>
                        <w:tcW w:w="2756" w:type="dxa"/>
                        <w:gridSpan w:val="8"/>
                        <w:tcBorders>
                          <w:top w:val="single" w:sz="10" w:space="0" w:color="D9D9D9"/>
                          <w:left w:val="single" w:sz="5" w:space="0" w:color="000000"/>
                          <w:bottom w:val="single" w:sz="4" w:space="0" w:color="auto"/>
                          <w:right w:val="single" w:sz="5" w:space="0" w:color="000000"/>
                        </w:tcBorders>
                      </w:tcPr>
                      <w:p w:rsidR="00764D78" w:rsidRDefault="00764D78"/>
                    </w:tc>
                    <w:tc>
                      <w:tcPr>
                        <w:tcW w:w="4573" w:type="dxa"/>
                        <w:gridSpan w:val="8"/>
                        <w:tcBorders>
                          <w:top w:val="single" w:sz="10" w:space="0" w:color="D9D9D9"/>
                          <w:left w:val="single" w:sz="5" w:space="0" w:color="000000"/>
                          <w:bottom w:val="single" w:sz="4" w:space="0" w:color="auto"/>
                          <w:right w:val="single" w:sz="5" w:space="0" w:color="000000"/>
                        </w:tcBorders>
                      </w:tcPr>
                      <w:p w:rsidR="00764D78" w:rsidRDefault="00764D78"/>
                    </w:tc>
                  </w:tr>
                  <w:tr w:rsidR="0001272B" w:rsidTr="00663CA2">
                    <w:trPr>
                      <w:trHeight w:hRule="exact" w:val="198"/>
                    </w:trPr>
                    <w:tc>
                      <w:tcPr>
                        <w:tcW w:w="4040" w:type="dxa"/>
                        <w:gridSpan w:val="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:rsidR="0001272B" w:rsidRDefault="0001272B">
                        <w:pPr>
                          <w:spacing w:line="180" w:lineRule="exact"/>
                          <w:ind w:left="-1"/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  <w:sz w:val="16"/>
                            <w:szCs w:val="16"/>
                          </w:rPr>
                          <w:t>Credit Score:</w:t>
                        </w:r>
                      </w:p>
                    </w:tc>
                    <w:tc>
                      <w:tcPr>
                        <w:tcW w:w="5996" w:type="dxa"/>
                        <w:gridSpan w:val="11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01272B" w:rsidRDefault="0001272B">
                        <w:pPr>
                          <w:spacing w:line="180" w:lineRule="exact"/>
                          <w:ind w:left="-1"/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8337F" w:rsidTr="00764D78">
                    <w:trPr>
                      <w:trHeight w:hRule="exact" w:val="198"/>
                    </w:trPr>
                    <w:tc>
                      <w:tcPr>
                        <w:tcW w:w="10036" w:type="dxa"/>
                        <w:gridSpan w:val="20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C8337F" w:rsidRDefault="00D93E84">
                        <w:pPr>
                          <w:spacing w:line="180" w:lineRule="exact"/>
                          <w:ind w:left="-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16"/>
                            <w:szCs w:val="16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3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position w:val="-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position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position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3"/>
                            <w:position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16"/>
                            <w:szCs w:val="16"/>
                          </w:rPr>
                          <w:t>mati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3"/>
                            <w:position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16"/>
                            <w:szCs w:val="16"/>
                          </w:rPr>
                          <w:t>ti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16"/>
                            <w:szCs w:val="16"/>
                          </w:rPr>
                          <w:t>nal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  <w:sz w:val="16"/>
                            <w:szCs w:val="16"/>
                          </w:rPr>
                          <w:t>occ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position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16"/>
                            <w:szCs w:val="16"/>
                          </w:rPr>
                          <w:t>ants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16"/>
                            <w:szCs w:val="16"/>
                          </w:rPr>
                          <w:t>ho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16"/>
                            <w:szCs w:val="16"/>
                          </w:rPr>
                          <w:t>ill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16"/>
                            <w:szCs w:val="16"/>
                          </w:rPr>
                          <w:t>living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position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position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16"/>
                            <w:szCs w:val="16"/>
                          </w:rPr>
                          <w:t>e.</w:t>
                        </w:r>
                      </w:p>
                    </w:tc>
                  </w:tr>
                  <w:tr w:rsidR="00565382" w:rsidTr="00663CA2">
                    <w:trPr>
                      <w:trHeight w:hRule="exact" w:val="390"/>
                    </w:trPr>
                    <w:tc>
                      <w:tcPr>
                        <w:tcW w:w="4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565382" w:rsidRDefault="00565382">
                        <w:pPr>
                          <w:spacing w:before="94"/>
                          <w:ind w:left="105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No</w:t>
                        </w:r>
                      </w:p>
                    </w:tc>
                    <w:tc>
                      <w:tcPr>
                        <w:tcW w:w="206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565382" w:rsidRDefault="00565382" w:rsidP="00565382">
                        <w:pPr>
                          <w:spacing w:before="94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Fi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rs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 xml:space="preserve"> 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me</w:t>
                        </w:r>
                      </w:p>
                    </w:tc>
                    <w:tc>
                      <w:tcPr>
                        <w:tcW w:w="1331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565382" w:rsidRDefault="00565382" w:rsidP="00565382">
                        <w:pPr>
                          <w:spacing w:before="94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 xml:space="preserve"> 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me</w:t>
                        </w:r>
                      </w:p>
                    </w:tc>
                    <w:tc>
                      <w:tcPr>
                        <w:tcW w:w="1331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565382" w:rsidRPr="00565382" w:rsidRDefault="00565382" w:rsidP="00565382">
                        <w:pPr>
                          <w:spacing w:before="94"/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</w:pPr>
                        <w:r w:rsidRPr="00565382"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Relationship</w:t>
                        </w:r>
                      </w:p>
                    </w:tc>
                    <w:tc>
                      <w:tcPr>
                        <w:tcW w:w="2079" w:type="dxa"/>
                        <w:gridSpan w:val="6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565382" w:rsidRDefault="00565382">
                        <w:pPr>
                          <w:spacing w:before="5" w:line="180" w:lineRule="exact"/>
                          <w:ind w:left="393" w:right="401" w:firstLine="77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Date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f Bi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 xml:space="preserve">: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YYY)</w:t>
                        </w:r>
                      </w:p>
                    </w:tc>
                    <w:tc>
                      <w:tcPr>
                        <w:tcW w:w="2785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565382" w:rsidRDefault="00565382">
                        <w:pPr>
                          <w:spacing w:before="5" w:line="180" w:lineRule="exact"/>
                          <w:ind w:left="650" w:right="375" w:hanging="236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Soc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 xml:space="preserve">ial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 xml:space="preserve">urity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 xml:space="preserve">: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#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#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#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##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#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sz w:val="16"/>
                            <w:szCs w:val="16"/>
                          </w:rPr>
                          <w:t>#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#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#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)</w:t>
                        </w:r>
                      </w:p>
                    </w:tc>
                  </w:tr>
                  <w:tr w:rsidR="00565382" w:rsidTr="00663CA2">
                    <w:trPr>
                      <w:trHeight w:hRule="exact" w:val="209"/>
                    </w:trPr>
                    <w:tc>
                      <w:tcPr>
                        <w:tcW w:w="4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65382" w:rsidRDefault="00565382">
                        <w:pPr>
                          <w:spacing w:before="4" w:line="180" w:lineRule="exact"/>
                          <w:ind w:left="-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  <w:sz w:val="16"/>
                            <w:szCs w:val="16"/>
                          </w:rPr>
                          <w:t>1.</w:t>
                        </w:r>
                      </w:p>
                    </w:tc>
                    <w:tc>
                      <w:tcPr>
                        <w:tcW w:w="206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65382" w:rsidRDefault="00565382"/>
                    </w:tc>
                    <w:tc>
                      <w:tcPr>
                        <w:tcW w:w="1331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65382" w:rsidRDefault="00565382"/>
                    </w:tc>
                    <w:tc>
                      <w:tcPr>
                        <w:tcW w:w="1331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65382" w:rsidRDefault="00565382"/>
                    </w:tc>
                    <w:tc>
                      <w:tcPr>
                        <w:tcW w:w="2079" w:type="dxa"/>
                        <w:gridSpan w:val="6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65382" w:rsidRDefault="00565382"/>
                    </w:tc>
                    <w:tc>
                      <w:tcPr>
                        <w:tcW w:w="2785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65382" w:rsidRDefault="00565382"/>
                    </w:tc>
                  </w:tr>
                  <w:tr w:rsidR="00565382" w:rsidTr="00663CA2">
                    <w:trPr>
                      <w:trHeight w:hRule="exact" w:val="204"/>
                    </w:trPr>
                    <w:tc>
                      <w:tcPr>
                        <w:tcW w:w="4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65382" w:rsidRDefault="00565382">
                        <w:pPr>
                          <w:spacing w:line="180" w:lineRule="exact"/>
                          <w:ind w:left="-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206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65382" w:rsidRDefault="00565382"/>
                    </w:tc>
                    <w:tc>
                      <w:tcPr>
                        <w:tcW w:w="1331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65382" w:rsidRDefault="00565382"/>
                    </w:tc>
                    <w:tc>
                      <w:tcPr>
                        <w:tcW w:w="1331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65382" w:rsidRDefault="00565382"/>
                    </w:tc>
                    <w:tc>
                      <w:tcPr>
                        <w:tcW w:w="2079" w:type="dxa"/>
                        <w:gridSpan w:val="6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65382" w:rsidRDefault="00565382"/>
                    </w:tc>
                    <w:tc>
                      <w:tcPr>
                        <w:tcW w:w="2785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65382" w:rsidRDefault="00565382"/>
                    </w:tc>
                  </w:tr>
                  <w:tr w:rsidR="00565382" w:rsidTr="00663CA2">
                    <w:trPr>
                      <w:trHeight w:hRule="exact" w:val="202"/>
                    </w:trPr>
                    <w:tc>
                      <w:tcPr>
                        <w:tcW w:w="4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65382" w:rsidRDefault="00565382">
                        <w:pPr>
                          <w:spacing w:line="180" w:lineRule="exact"/>
                          <w:ind w:left="-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  <w:sz w:val="16"/>
                            <w:szCs w:val="16"/>
                          </w:rPr>
                          <w:t>3.</w:t>
                        </w:r>
                      </w:p>
                    </w:tc>
                    <w:tc>
                      <w:tcPr>
                        <w:tcW w:w="206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65382" w:rsidRDefault="00565382"/>
                    </w:tc>
                    <w:tc>
                      <w:tcPr>
                        <w:tcW w:w="1331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65382" w:rsidRDefault="00565382"/>
                    </w:tc>
                    <w:tc>
                      <w:tcPr>
                        <w:tcW w:w="1331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65382" w:rsidRDefault="00565382"/>
                    </w:tc>
                    <w:tc>
                      <w:tcPr>
                        <w:tcW w:w="2079" w:type="dxa"/>
                        <w:gridSpan w:val="6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65382" w:rsidRDefault="00565382"/>
                    </w:tc>
                    <w:tc>
                      <w:tcPr>
                        <w:tcW w:w="2785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65382" w:rsidRDefault="00565382"/>
                    </w:tc>
                  </w:tr>
                  <w:tr w:rsidR="00565382" w:rsidTr="00663CA2">
                    <w:trPr>
                      <w:trHeight w:hRule="exact" w:val="204"/>
                    </w:trPr>
                    <w:tc>
                      <w:tcPr>
                        <w:tcW w:w="4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65382" w:rsidRDefault="00565382">
                        <w:pPr>
                          <w:spacing w:line="180" w:lineRule="exact"/>
                          <w:ind w:left="-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  <w:sz w:val="16"/>
                            <w:szCs w:val="16"/>
                          </w:rPr>
                          <w:t>4.</w:t>
                        </w:r>
                      </w:p>
                    </w:tc>
                    <w:tc>
                      <w:tcPr>
                        <w:tcW w:w="206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65382" w:rsidRDefault="00565382"/>
                    </w:tc>
                    <w:tc>
                      <w:tcPr>
                        <w:tcW w:w="1331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65382" w:rsidRDefault="00565382"/>
                    </w:tc>
                    <w:tc>
                      <w:tcPr>
                        <w:tcW w:w="1331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65382" w:rsidRDefault="00565382"/>
                    </w:tc>
                    <w:tc>
                      <w:tcPr>
                        <w:tcW w:w="2079" w:type="dxa"/>
                        <w:gridSpan w:val="6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65382" w:rsidRDefault="00565382"/>
                    </w:tc>
                    <w:tc>
                      <w:tcPr>
                        <w:tcW w:w="2785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65382" w:rsidRDefault="00565382"/>
                    </w:tc>
                  </w:tr>
                  <w:tr w:rsidR="00565382" w:rsidTr="00663CA2">
                    <w:trPr>
                      <w:trHeight w:hRule="exact" w:val="209"/>
                    </w:trPr>
                    <w:tc>
                      <w:tcPr>
                        <w:tcW w:w="4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65382" w:rsidRDefault="00565382">
                        <w:pPr>
                          <w:spacing w:line="180" w:lineRule="exact"/>
                          <w:ind w:left="-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5.</w:t>
                        </w:r>
                      </w:p>
                    </w:tc>
                    <w:tc>
                      <w:tcPr>
                        <w:tcW w:w="206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65382" w:rsidRDefault="00565382"/>
                    </w:tc>
                    <w:tc>
                      <w:tcPr>
                        <w:tcW w:w="1331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65382" w:rsidRDefault="00565382"/>
                    </w:tc>
                    <w:tc>
                      <w:tcPr>
                        <w:tcW w:w="1331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65382" w:rsidRDefault="00565382"/>
                    </w:tc>
                    <w:tc>
                      <w:tcPr>
                        <w:tcW w:w="2079" w:type="dxa"/>
                        <w:gridSpan w:val="6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65382" w:rsidRDefault="00565382"/>
                    </w:tc>
                    <w:tc>
                      <w:tcPr>
                        <w:tcW w:w="2785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65382" w:rsidRDefault="00565382"/>
                    </w:tc>
                  </w:tr>
                  <w:tr w:rsidR="00C8337F" w:rsidTr="00764D78">
                    <w:trPr>
                      <w:trHeight w:hRule="exact" w:val="197"/>
                    </w:trPr>
                    <w:tc>
                      <w:tcPr>
                        <w:tcW w:w="10036" w:type="dxa"/>
                        <w:gridSpan w:val="20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C8337F" w:rsidRDefault="00D93E84">
                        <w:pPr>
                          <w:spacing w:line="180" w:lineRule="exact"/>
                          <w:ind w:left="-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16"/>
                            <w:szCs w:val="16"/>
                          </w:rPr>
                          <w:t>atta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  <w:sz w:val="16"/>
                            <w:szCs w:val="16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3"/>
                            <w:position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3"/>
                            <w:position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16"/>
                            <w:szCs w:val="16"/>
                          </w:rPr>
                          <w:t>f ea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position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16"/>
                            <w:szCs w:val="16"/>
                          </w:rPr>
                          <w:t>ith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16"/>
                            <w:szCs w:val="16"/>
                          </w:rPr>
                          <w:t>ati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16"/>
                            <w:szCs w:val="16"/>
                          </w:rPr>
                          <w:t>n)</w:t>
                        </w:r>
                      </w:p>
                    </w:tc>
                  </w:tr>
                  <w:tr w:rsidR="00C8337F" w:rsidTr="00663CA2">
                    <w:trPr>
                      <w:trHeight w:hRule="exact" w:val="199"/>
                    </w:trPr>
                    <w:tc>
                      <w:tcPr>
                        <w:tcW w:w="2510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C8337F" w:rsidRDefault="00D93E84">
                        <w:pPr>
                          <w:spacing w:line="180" w:lineRule="exact"/>
                          <w:ind w:left="-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16"/>
                            <w:szCs w:val="16"/>
                          </w:rPr>
                          <w:t>Animal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3"/>
                            <w:position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16"/>
                            <w:szCs w:val="16"/>
                          </w:rPr>
                          <w:t>e</w:t>
                        </w:r>
                        <w:r w:rsidR="00101239">
                          <w:rPr>
                            <w:rFonts w:ascii="Tahoma" w:eastAsia="Tahoma" w:hAnsi="Tahoma" w:cs="Tahoma"/>
                            <w:b/>
                            <w:position w:val="-1"/>
                            <w:sz w:val="16"/>
                            <w:szCs w:val="16"/>
                          </w:rPr>
                          <w:t xml:space="preserve"> / Breed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16"/>
                            <w:szCs w:val="16"/>
                          </w:rPr>
                          <w:t>:</w:t>
                        </w:r>
                      </w:p>
                    </w:tc>
                    <w:tc>
                      <w:tcPr>
                        <w:tcW w:w="3229" w:type="dxa"/>
                        <w:gridSpan w:val="10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C8337F" w:rsidRDefault="00D93E84">
                        <w:pPr>
                          <w:spacing w:line="180" w:lineRule="exact"/>
                          <w:ind w:left="-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16"/>
                            <w:szCs w:val="16"/>
                          </w:rPr>
                          <w:t>Animal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3"/>
                            <w:position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16"/>
                            <w:szCs w:val="16"/>
                          </w:rPr>
                          <w:t>:</w:t>
                        </w:r>
                      </w:p>
                    </w:tc>
                    <w:tc>
                      <w:tcPr>
                        <w:tcW w:w="109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C8337F" w:rsidRDefault="00D93E84">
                        <w:pPr>
                          <w:spacing w:line="180" w:lineRule="exact"/>
                          <w:ind w:left="-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16"/>
                            <w:szCs w:val="16"/>
                          </w:rPr>
                          <w:t>:</w:t>
                        </w:r>
                      </w:p>
                    </w:tc>
                    <w:tc>
                      <w:tcPr>
                        <w:tcW w:w="1491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C8337F" w:rsidRDefault="00D93E84">
                        <w:pPr>
                          <w:spacing w:line="180" w:lineRule="exact"/>
                          <w:ind w:left="-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16"/>
                            <w:szCs w:val="16"/>
                          </w:rPr>
                          <w:t>ight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  <w:sz w:val="16"/>
                            <w:szCs w:val="16"/>
                          </w:rPr>
                          <w:t xml:space="preserve"> (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  <w:sz w:val="16"/>
                            <w:szCs w:val="16"/>
                          </w:rPr>
                          <w:t>bs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  <w:sz w:val="16"/>
                            <w:szCs w:val="16"/>
                          </w:rPr>
                          <w:t>):</w:t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C8337F" w:rsidRDefault="00D93E84">
                        <w:pPr>
                          <w:spacing w:line="180" w:lineRule="exact"/>
                          <w:ind w:left="-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16"/>
                            <w:szCs w:val="16"/>
                          </w:rPr>
                          <w:t>r:</w:t>
                        </w:r>
                      </w:p>
                    </w:tc>
                  </w:tr>
                  <w:tr w:rsidR="00C8337F" w:rsidTr="00663CA2">
                    <w:trPr>
                      <w:trHeight w:hRule="exact" w:val="209"/>
                    </w:trPr>
                    <w:tc>
                      <w:tcPr>
                        <w:tcW w:w="2510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8337F" w:rsidRDefault="00C8337F"/>
                    </w:tc>
                    <w:tc>
                      <w:tcPr>
                        <w:tcW w:w="3229" w:type="dxa"/>
                        <w:gridSpan w:val="10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8337F" w:rsidRDefault="00C8337F"/>
                    </w:tc>
                    <w:tc>
                      <w:tcPr>
                        <w:tcW w:w="109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8337F" w:rsidRDefault="00C8337F"/>
                    </w:tc>
                    <w:tc>
                      <w:tcPr>
                        <w:tcW w:w="1491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8337F" w:rsidRDefault="00C8337F"/>
                    </w:tc>
                    <w:tc>
                      <w:tcPr>
                        <w:tcW w:w="17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8337F" w:rsidRDefault="00C8337F"/>
                    </w:tc>
                  </w:tr>
                  <w:tr w:rsidR="00C8337F" w:rsidTr="00663CA2">
                    <w:trPr>
                      <w:trHeight w:hRule="exact" w:val="202"/>
                    </w:trPr>
                    <w:tc>
                      <w:tcPr>
                        <w:tcW w:w="2510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8337F" w:rsidRDefault="00C8337F"/>
                    </w:tc>
                    <w:tc>
                      <w:tcPr>
                        <w:tcW w:w="3229" w:type="dxa"/>
                        <w:gridSpan w:val="10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8337F" w:rsidRDefault="00C8337F"/>
                    </w:tc>
                    <w:tc>
                      <w:tcPr>
                        <w:tcW w:w="109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8337F" w:rsidRDefault="00C8337F"/>
                    </w:tc>
                    <w:tc>
                      <w:tcPr>
                        <w:tcW w:w="1491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8337F" w:rsidRDefault="00C8337F"/>
                    </w:tc>
                    <w:tc>
                      <w:tcPr>
                        <w:tcW w:w="17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8337F" w:rsidRDefault="00C8337F"/>
                    </w:tc>
                  </w:tr>
                  <w:tr w:rsidR="00C8337F" w:rsidTr="00663CA2">
                    <w:trPr>
                      <w:trHeight w:hRule="exact" w:val="209"/>
                    </w:trPr>
                    <w:tc>
                      <w:tcPr>
                        <w:tcW w:w="2510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8337F" w:rsidRDefault="00C8337F"/>
                    </w:tc>
                    <w:tc>
                      <w:tcPr>
                        <w:tcW w:w="3229" w:type="dxa"/>
                        <w:gridSpan w:val="10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8337F" w:rsidRDefault="00C8337F"/>
                    </w:tc>
                    <w:tc>
                      <w:tcPr>
                        <w:tcW w:w="109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8337F" w:rsidRDefault="00C8337F"/>
                    </w:tc>
                    <w:tc>
                      <w:tcPr>
                        <w:tcW w:w="1491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8337F" w:rsidRDefault="00C8337F"/>
                    </w:tc>
                    <w:tc>
                      <w:tcPr>
                        <w:tcW w:w="17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8337F" w:rsidRDefault="00C8337F"/>
                    </w:tc>
                  </w:tr>
                  <w:tr w:rsidR="00C8337F" w:rsidTr="00764D78">
                    <w:trPr>
                      <w:trHeight w:hRule="exact" w:val="208"/>
                    </w:trPr>
                    <w:tc>
                      <w:tcPr>
                        <w:tcW w:w="10036" w:type="dxa"/>
                        <w:gridSpan w:val="20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C8337F" w:rsidRDefault="00D93E84">
                        <w:pPr>
                          <w:spacing w:line="180" w:lineRule="exact"/>
                          <w:ind w:left="-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  <w:sz w:val="16"/>
                            <w:szCs w:val="16"/>
                          </w:rPr>
                          <w:t>RR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3"/>
                            <w:position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position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position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  <w:sz w:val="16"/>
                            <w:szCs w:val="16"/>
                          </w:rPr>
                          <w:t>ESS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  <w:sz w:val="16"/>
                            <w:szCs w:val="16"/>
                          </w:rPr>
                          <w:t>(L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  <w:sz w:val="16"/>
                            <w:szCs w:val="16"/>
                          </w:rPr>
                          <w:t xml:space="preserve"> y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position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16"/>
                            <w:szCs w:val="16"/>
                          </w:rPr>
                          <w:t>dre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  <w:sz w:val="16"/>
                            <w:szCs w:val="16"/>
                          </w:rPr>
                          <w:t>ss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16"/>
                            <w:szCs w:val="16"/>
                          </w:rPr>
                          <w:t>es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position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16"/>
                            <w:szCs w:val="16"/>
                          </w:rPr>
                          <w:t>he pr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position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16"/>
                            <w:szCs w:val="16"/>
                          </w:rPr>
                          <w:t>vi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16"/>
                            <w:szCs w:val="16"/>
                          </w:rPr>
                          <w:t>us 5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3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16"/>
                            <w:szCs w:val="16"/>
                          </w:rPr>
                          <w:t>ear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</w:tr>
                  <w:tr w:rsidR="00C8337F" w:rsidTr="00663CA2">
                    <w:trPr>
                      <w:trHeight w:hRule="exact" w:val="229"/>
                    </w:trPr>
                    <w:tc>
                      <w:tcPr>
                        <w:tcW w:w="6834" w:type="dxa"/>
                        <w:gridSpan w:val="15"/>
                        <w:tcBorders>
                          <w:top w:val="single" w:sz="9" w:space="0" w:color="D9D9D9"/>
                          <w:left w:val="single" w:sz="5" w:space="0" w:color="000000"/>
                          <w:bottom w:val="single" w:sz="10" w:space="0" w:color="D9D9D9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C8337F" w:rsidRDefault="00D93E84">
                        <w:pPr>
                          <w:spacing w:before="5"/>
                          <w:ind w:left="-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tr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et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Add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3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ss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urr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3202" w:type="dxa"/>
                        <w:gridSpan w:val="5"/>
                        <w:tcBorders>
                          <w:top w:val="single" w:sz="9" w:space="0" w:color="D9D9D9"/>
                          <w:left w:val="single" w:sz="5" w:space="0" w:color="000000"/>
                          <w:bottom w:val="single" w:sz="10" w:space="0" w:color="D9D9D9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C8337F" w:rsidRDefault="00D93E84">
                        <w:pPr>
                          <w:spacing w:before="5"/>
                          <w:ind w:left="-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Apt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#: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t)</w:t>
                        </w:r>
                      </w:p>
                    </w:tc>
                  </w:tr>
                  <w:tr w:rsidR="00C8337F" w:rsidTr="00663CA2">
                    <w:trPr>
                      <w:trHeight w:hRule="exact" w:val="273"/>
                    </w:trPr>
                    <w:tc>
                      <w:tcPr>
                        <w:tcW w:w="6834" w:type="dxa"/>
                        <w:gridSpan w:val="15"/>
                        <w:tcBorders>
                          <w:top w:val="single" w:sz="10" w:space="0" w:color="D9D9D9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C8337F" w:rsidRDefault="00C8337F"/>
                    </w:tc>
                    <w:tc>
                      <w:tcPr>
                        <w:tcW w:w="3202" w:type="dxa"/>
                        <w:gridSpan w:val="5"/>
                        <w:tcBorders>
                          <w:top w:val="single" w:sz="10" w:space="0" w:color="D9D9D9"/>
                          <w:left w:val="single" w:sz="5" w:space="0" w:color="000000"/>
                          <w:bottom w:val="single" w:sz="10" w:space="0" w:color="D9D9D9"/>
                          <w:right w:val="single" w:sz="5" w:space="0" w:color="000000"/>
                        </w:tcBorders>
                      </w:tcPr>
                      <w:p w:rsidR="00C8337F" w:rsidRDefault="00C8337F"/>
                    </w:tc>
                  </w:tr>
                  <w:tr w:rsidR="00C8337F" w:rsidTr="00663CA2">
                    <w:trPr>
                      <w:trHeight w:hRule="exact" w:val="227"/>
                    </w:trPr>
                    <w:tc>
                      <w:tcPr>
                        <w:tcW w:w="3354" w:type="dxa"/>
                        <w:gridSpan w:val="5"/>
                        <w:tcBorders>
                          <w:top w:val="single" w:sz="10" w:space="0" w:color="D9D9D9"/>
                          <w:left w:val="single" w:sz="5" w:space="0" w:color="000000"/>
                          <w:bottom w:val="single" w:sz="10" w:space="0" w:color="D9D9D9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C8337F" w:rsidRDefault="00D93E84">
                        <w:pPr>
                          <w:spacing w:before="4"/>
                          <w:ind w:left="-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it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 xml:space="preserve"> (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ur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3480" w:type="dxa"/>
                        <w:gridSpan w:val="10"/>
                        <w:tcBorders>
                          <w:top w:val="single" w:sz="10" w:space="0" w:color="D9D9D9"/>
                          <w:left w:val="single" w:sz="5" w:space="0" w:color="000000"/>
                          <w:bottom w:val="single" w:sz="10" w:space="0" w:color="D9D9D9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C8337F" w:rsidRDefault="00D93E84">
                        <w:pPr>
                          <w:spacing w:before="4"/>
                          <w:ind w:left="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urr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3202" w:type="dxa"/>
                        <w:gridSpan w:val="5"/>
                        <w:tcBorders>
                          <w:top w:val="single" w:sz="10" w:space="0" w:color="D9D9D9"/>
                          <w:left w:val="single" w:sz="5" w:space="0" w:color="000000"/>
                          <w:bottom w:val="single" w:sz="10" w:space="0" w:color="D9D9D9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C8337F" w:rsidRDefault="00D93E84">
                        <w:pPr>
                          <w:spacing w:before="4"/>
                          <w:ind w:left="-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ip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3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e: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rre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t)</w:t>
                        </w:r>
                      </w:p>
                    </w:tc>
                  </w:tr>
                  <w:tr w:rsidR="00C8337F" w:rsidTr="00663CA2">
                    <w:trPr>
                      <w:trHeight w:hRule="exact" w:val="273"/>
                    </w:trPr>
                    <w:tc>
                      <w:tcPr>
                        <w:tcW w:w="3354" w:type="dxa"/>
                        <w:gridSpan w:val="5"/>
                        <w:tcBorders>
                          <w:top w:val="single" w:sz="10" w:space="0" w:color="D9D9D9"/>
                          <w:left w:val="single" w:sz="5" w:space="0" w:color="000000"/>
                          <w:bottom w:val="single" w:sz="10" w:space="0" w:color="D9D9D9"/>
                          <w:right w:val="single" w:sz="5" w:space="0" w:color="000000"/>
                        </w:tcBorders>
                      </w:tcPr>
                      <w:p w:rsidR="00C8337F" w:rsidRDefault="00C8337F"/>
                    </w:tc>
                    <w:tc>
                      <w:tcPr>
                        <w:tcW w:w="3480" w:type="dxa"/>
                        <w:gridSpan w:val="10"/>
                        <w:tcBorders>
                          <w:top w:val="single" w:sz="10" w:space="0" w:color="D9D9D9"/>
                          <w:left w:val="single" w:sz="5" w:space="0" w:color="000000"/>
                          <w:bottom w:val="single" w:sz="10" w:space="0" w:color="D9D9D9"/>
                          <w:right w:val="single" w:sz="5" w:space="0" w:color="000000"/>
                        </w:tcBorders>
                      </w:tcPr>
                      <w:p w:rsidR="00C8337F" w:rsidRDefault="00C8337F"/>
                    </w:tc>
                    <w:tc>
                      <w:tcPr>
                        <w:tcW w:w="3202" w:type="dxa"/>
                        <w:gridSpan w:val="5"/>
                        <w:tcBorders>
                          <w:top w:val="single" w:sz="10" w:space="0" w:color="D9D9D9"/>
                          <w:left w:val="single" w:sz="5" w:space="0" w:color="000000"/>
                          <w:bottom w:val="single" w:sz="10" w:space="0" w:color="D9D9D9"/>
                          <w:right w:val="single" w:sz="5" w:space="0" w:color="000000"/>
                        </w:tcBorders>
                      </w:tcPr>
                      <w:p w:rsidR="00C8337F" w:rsidRDefault="00C8337F"/>
                    </w:tc>
                  </w:tr>
                  <w:tr w:rsidR="00C8337F" w:rsidTr="00663CA2">
                    <w:trPr>
                      <w:trHeight w:hRule="exact" w:val="228"/>
                    </w:trPr>
                    <w:tc>
                      <w:tcPr>
                        <w:tcW w:w="3354" w:type="dxa"/>
                        <w:gridSpan w:val="5"/>
                        <w:tcBorders>
                          <w:top w:val="single" w:sz="10" w:space="0" w:color="D9D9D9"/>
                          <w:left w:val="single" w:sz="5" w:space="0" w:color="000000"/>
                          <w:bottom w:val="single" w:sz="9" w:space="0" w:color="D9D9D9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C8337F" w:rsidRDefault="00D93E84">
                        <w:pPr>
                          <w:spacing w:before="3"/>
                          <w:ind w:left="-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Date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ved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3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 xml:space="preserve">n: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DD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YY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Y)</w:t>
                        </w:r>
                      </w:p>
                    </w:tc>
                    <w:tc>
                      <w:tcPr>
                        <w:tcW w:w="3480" w:type="dxa"/>
                        <w:gridSpan w:val="10"/>
                        <w:tcBorders>
                          <w:top w:val="single" w:sz="10" w:space="0" w:color="D9D9D9"/>
                          <w:left w:val="single" w:sz="5" w:space="0" w:color="000000"/>
                          <w:bottom w:val="single" w:sz="9" w:space="0" w:color="D9D9D9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C8337F" w:rsidRDefault="00D93E84">
                        <w:pPr>
                          <w:spacing w:before="3"/>
                          <w:ind w:left="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Date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ved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 xml:space="preserve">t: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sz w:val="16"/>
                            <w:szCs w:val="16"/>
                          </w:rPr>
                          <w:t>YY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YY)</w:t>
                        </w:r>
                      </w:p>
                    </w:tc>
                    <w:tc>
                      <w:tcPr>
                        <w:tcW w:w="3202" w:type="dxa"/>
                        <w:gridSpan w:val="5"/>
                        <w:tcBorders>
                          <w:top w:val="single" w:sz="10" w:space="0" w:color="D9D9D9"/>
                          <w:left w:val="single" w:sz="5" w:space="0" w:color="000000"/>
                          <w:bottom w:val="single" w:sz="9" w:space="0" w:color="D9D9D9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C8337F" w:rsidRDefault="00D93E84">
                        <w:pPr>
                          <w:spacing w:before="3"/>
                          <w:ind w:left="-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Month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 xml:space="preserve">: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)</w:t>
                        </w:r>
                      </w:p>
                    </w:tc>
                  </w:tr>
                  <w:tr w:rsidR="00233575" w:rsidTr="00663CA2">
                    <w:trPr>
                      <w:trHeight w:hRule="exact" w:val="271"/>
                    </w:trPr>
                    <w:tc>
                      <w:tcPr>
                        <w:tcW w:w="3354" w:type="dxa"/>
                        <w:gridSpan w:val="5"/>
                        <w:tcBorders>
                          <w:top w:val="single" w:sz="9" w:space="0" w:color="D9D9D9"/>
                          <w:left w:val="single" w:sz="5" w:space="0" w:color="000000"/>
                          <w:bottom w:val="single" w:sz="9" w:space="0" w:color="D9D9D9"/>
                          <w:right w:val="single" w:sz="5" w:space="0" w:color="000000"/>
                        </w:tcBorders>
                      </w:tcPr>
                      <w:p w:rsidR="00233575" w:rsidRDefault="00233575"/>
                    </w:tc>
                    <w:tc>
                      <w:tcPr>
                        <w:tcW w:w="3480" w:type="dxa"/>
                        <w:gridSpan w:val="10"/>
                        <w:tcBorders>
                          <w:top w:val="single" w:sz="9" w:space="0" w:color="D9D9D9"/>
                          <w:left w:val="single" w:sz="5" w:space="0" w:color="000000"/>
                          <w:bottom w:val="single" w:sz="9" w:space="0" w:color="D9D9D9"/>
                          <w:right w:val="single" w:sz="5" w:space="0" w:color="000000"/>
                        </w:tcBorders>
                      </w:tcPr>
                      <w:p w:rsidR="00233575" w:rsidRDefault="00233575"/>
                    </w:tc>
                    <w:tc>
                      <w:tcPr>
                        <w:tcW w:w="3202" w:type="dxa"/>
                        <w:gridSpan w:val="5"/>
                        <w:tcBorders>
                          <w:top w:val="single" w:sz="9" w:space="0" w:color="D9D9D9"/>
                          <w:left w:val="single" w:sz="5" w:space="0" w:color="000000"/>
                          <w:bottom w:val="single" w:sz="9" w:space="0" w:color="D9D9D9"/>
                          <w:right w:val="single" w:sz="5" w:space="0" w:color="000000"/>
                        </w:tcBorders>
                      </w:tcPr>
                      <w:p w:rsidR="00233575" w:rsidRDefault="00233575"/>
                    </w:tc>
                  </w:tr>
                  <w:tr w:rsidR="00C8337F" w:rsidTr="00663CA2">
                    <w:trPr>
                      <w:trHeight w:hRule="exact" w:val="229"/>
                    </w:trPr>
                    <w:tc>
                      <w:tcPr>
                        <w:tcW w:w="6834" w:type="dxa"/>
                        <w:gridSpan w:val="15"/>
                        <w:tcBorders>
                          <w:top w:val="single" w:sz="9" w:space="0" w:color="D9D9D9"/>
                          <w:left w:val="single" w:sz="5" w:space="0" w:color="000000"/>
                          <w:bottom w:val="single" w:sz="10" w:space="0" w:color="D9D9D9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C8337F" w:rsidRDefault="00D93E84">
                        <w:pPr>
                          <w:spacing w:before="5"/>
                          <w:ind w:left="-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and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rd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/ Pr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pe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ty M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nager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e: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t)</w:t>
                        </w:r>
                      </w:p>
                    </w:tc>
                    <w:tc>
                      <w:tcPr>
                        <w:tcW w:w="3202" w:type="dxa"/>
                        <w:gridSpan w:val="5"/>
                        <w:tcBorders>
                          <w:top w:val="single" w:sz="9" w:space="0" w:color="D9D9D9"/>
                          <w:left w:val="single" w:sz="5" w:space="0" w:color="000000"/>
                          <w:bottom w:val="single" w:sz="10" w:space="0" w:color="D9D9D9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C8337F" w:rsidRDefault="00D93E84">
                        <w:pPr>
                          <w:spacing w:before="5"/>
                          <w:ind w:left="-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mary Ph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 xml:space="preserve">: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urr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)</w:t>
                        </w:r>
                      </w:p>
                    </w:tc>
                  </w:tr>
                  <w:tr w:rsidR="00233575" w:rsidTr="00663CA2">
                    <w:trPr>
                      <w:trHeight w:hRule="exact" w:val="273"/>
                    </w:trPr>
                    <w:tc>
                      <w:tcPr>
                        <w:tcW w:w="6834" w:type="dxa"/>
                        <w:gridSpan w:val="15"/>
                        <w:tcBorders>
                          <w:top w:val="single" w:sz="10" w:space="0" w:color="D9D9D9"/>
                          <w:left w:val="single" w:sz="5" w:space="0" w:color="000000"/>
                          <w:bottom w:val="single" w:sz="10" w:space="0" w:color="D9D9D9"/>
                          <w:right w:val="single" w:sz="5" w:space="0" w:color="000000"/>
                        </w:tcBorders>
                      </w:tcPr>
                      <w:p w:rsidR="00233575" w:rsidRDefault="00233575"/>
                    </w:tc>
                    <w:tc>
                      <w:tcPr>
                        <w:tcW w:w="3202" w:type="dxa"/>
                        <w:gridSpan w:val="5"/>
                        <w:tcBorders>
                          <w:top w:val="single" w:sz="10" w:space="0" w:color="D9D9D9"/>
                          <w:left w:val="single" w:sz="5" w:space="0" w:color="000000"/>
                          <w:bottom w:val="single" w:sz="10" w:space="0" w:color="D9D9D9"/>
                          <w:right w:val="single" w:sz="5" w:space="0" w:color="000000"/>
                        </w:tcBorders>
                      </w:tcPr>
                      <w:p w:rsidR="00233575" w:rsidRDefault="00233575"/>
                    </w:tc>
                  </w:tr>
                  <w:tr w:rsidR="00674A9F" w:rsidTr="00663CA2">
                    <w:trPr>
                      <w:trHeight w:hRule="exact" w:val="227"/>
                    </w:trPr>
                    <w:tc>
                      <w:tcPr>
                        <w:tcW w:w="7103" w:type="dxa"/>
                        <w:gridSpan w:val="16"/>
                        <w:tcBorders>
                          <w:top w:val="single" w:sz="10" w:space="0" w:color="D9D9D9"/>
                          <w:left w:val="single" w:sz="5" w:space="0" w:color="000000"/>
                          <w:bottom w:val="single" w:sz="10" w:space="0" w:color="D9D9D9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674A9F" w:rsidRDefault="00674A9F">
                        <w:pPr>
                          <w:spacing w:before="3"/>
                          <w:ind w:left="-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so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3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eaving: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 xml:space="preserve"> (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ur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2933" w:type="dxa"/>
                        <w:gridSpan w:val="4"/>
                        <w:tcBorders>
                          <w:top w:val="single" w:sz="10" w:space="0" w:color="D9D9D9"/>
                          <w:left w:val="single" w:sz="5" w:space="0" w:color="000000"/>
                          <w:bottom w:val="single" w:sz="10" w:space="0" w:color="D9D9D9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674A9F" w:rsidRPr="00674A9F" w:rsidRDefault="00674A9F">
                        <w:pPr>
                          <w:spacing w:before="3"/>
                          <w:ind w:left="-1"/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</w:pPr>
                        <w:r w:rsidRPr="00674A9F"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Was your rent up to date?</w:t>
                        </w:r>
                      </w:p>
                    </w:tc>
                  </w:tr>
                  <w:tr w:rsidR="00674A9F" w:rsidTr="00663CA2">
                    <w:trPr>
                      <w:trHeight w:hRule="exact" w:val="273"/>
                    </w:trPr>
                    <w:tc>
                      <w:tcPr>
                        <w:tcW w:w="7103" w:type="dxa"/>
                        <w:gridSpan w:val="16"/>
                        <w:tcBorders>
                          <w:top w:val="single" w:sz="10" w:space="0" w:color="D9D9D9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674A9F" w:rsidRDefault="00674A9F"/>
                    </w:tc>
                    <w:tc>
                      <w:tcPr>
                        <w:tcW w:w="2933" w:type="dxa"/>
                        <w:gridSpan w:val="4"/>
                        <w:tcBorders>
                          <w:top w:val="single" w:sz="10" w:space="0" w:color="D9D9D9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674A9F" w:rsidRDefault="00674A9F"/>
                    </w:tc>
                  </w:tr>
                  <w:tr w:rsidR="00C8337F" w:rsidTr="00663CA2">
                    <w:trPr>
                      <w:trHeight w:hRule="exact" w:val="228"/>
                    </w:trPr>
                    <w:tc>
                      <w:tcPr>
                        <w:tcW w:w="6692" w:type="dxa"/>
                        <w:gridSpan w:val="14"/>
                        <w:tcBorders>
                          <w:top w:val="single" w:sz="10" w:space="0" w:color="D9D9D9"/>
                          <w:left w:val="single" w:sz="5" w:space="0" w:color="000000"/>
                          <w:bottom w:val="single" w:sz="9" w:space="0" w:color="D9D9D9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C8337F" w:rsidRDefault="00D93E84">
                        <w:pPr>
                          <w:spacing w:before="3"/>
                          <w:ind w:left="-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tr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et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Add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3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ss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Previ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3344" w:type="dxa"/>
                        <w:gridSpan w:val="6"/>
                        <w:tcBorders>
                          <w:top w:val="single" w:sz="10" w:space="0" w:color="D9D9D9"/>
                          <w:left w:val="single" w:sz="5" w:space="0" w:color="000000"/>
                          <w:bottom w:val="single" w:sz="9" w:space="0" w:color="D9D9D9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C8337F" w:rsidRDefault="00D93E84">
                        <w:pPr>
                          <w:spacing w:before="3"/>
                          <w:ind w:left="-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Apt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#: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vi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)</w:t>
                        </w:r>
                      </w:p>
                    </w:tc>
                  </w:tr>
                  <w:tr w:rsidR="00C8337F" w:rsidTr="00663CA2">
                    <w:trPr>
                      <w:trHeight w:hRule="exact" w:val="271"/>
                    </w:trPr>
                    <w:tc>
                      <w:tcPr>
                        <w:tcW w:w="6692" w:type="dxa"/>
                        <w:gridSpan w:val="14"/>
                        <w:tcBorders>
                          <w:top w:val="single" w:sz="9" w:space="0" w:color="D9D9D9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C8337F" w:rsidRDefault="00C8337F"/>
                    </w:tc>
                    <w:tc>
                      <w:tcPr>
                        <w:tcW w:w="3344" w:type="dxa"/>
                        <w:gridSpan w:val="6"/>
                        <w:tcBorders>
                          <w:top w:val="single" w:sz="9" w:space="0" w:color="D9D9D9"/>
                          <w:left w:val="single" w:sz="5" w:space="0" w:color="000000"/>
                          <w:bottom w:val="single" w:sz="9" w:space="0" w:color="D9D9D9"/>
                          <w:right w:val="single" w:sz="5" w:space="0" w:color="000000"/>
                        </w:tcBorders>
                      </w:tcPr>
                      <w:p w:rsidR="00C8337F" w:rsidRDefault="00C8337F"/>
                    </w:tc>
                  </w:tr>
                  <w:tr w:rsidR="00C8337F" w:rsidTr="00663CA2">
                    <w:trPr>
                      <w:trHeight w:hRule="exact" w:val="229"/>
                    </w:trPr>
                    <w:tc>
                      <w:tcPr>
                        <w:tcW w:w="3354" w:type="dxa"/>
                        <w:gridSpan w:val="5"/>
                        <w:tcBorders>
                          <w:top w:val="single" w:sz="9" w:space="0" w:color="D9D9D9"/>
                          <w:left w:val="single" w:sz="5" w:space="0" w:color="000000"/>
                          <w:bottom w:val="single" w:sz="10" w:space="0" w:color="D9D9D9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C8337F" w:rsidRDefault="00D93E84">
                        <w:pPr>
                          <w:spacing w:before="5"/>
                          <w:ind w:left="-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it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 xml:space="preserve"> (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Pre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3338" w:type="dxa"/>
                        <w:gridSpan w:val="9"/>
                        <w:tcBorders>
                          <w:top w:val="single" w:sz="9" w:space="0" w:color="D9D9D9"/>
                          <w:left w:val="single" w:sz="5" w:space="0" w:color="000000"/>
                          <w:bottom w:val="single" w:sz="10" w:space="0" w:color="D9D9D9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C8337F" w:rsidRDefault="00D93E84">
                        <w:pPr>
                          <w:spacing w:before="5"/>
                          <w:ind w:left="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3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evi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3344" w:type="dxa"/>
                        <w:gridSpan w:val="6"/>
                        <w:tcBorders>
                          <w:top w:val="single" w:sz="9" w:space="0" w:color="D9D9D9"/>
                          <w:left w:val="single" w:sz="5" w:space="0" w:color="000000"/>
                          <w:bottom w:val="single" w:sz="10" w:space="0" w:color="D9D9D9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C8337F" w:rsidRDefault="00D93E84">
                        <w:pPr>
                          <w:spacing w:before="5"/>
                          <w:ind w:left="-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ip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3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e: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vi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)</w:t>
                        </w:r>
                      </w:p>
                    </w:tc>
                  </w:tr>
                  <w:tr w:rsidR="00C8337F" w:rsidTr="00663CA2">
                    <w:trPr>
                      <w:trHeight w:hRule="exact" w:val="273"/>
                    </w:trPr>
                    <w:tc>
                      <w:tcPr>
                        <w:tcW w:w="3354" w:type="dxa"/>
                        <w:gridSpan w:val="5"/>
                        <w:tcBorders>
                          <w:top w:val="single" w:sz="10" w:space="0" w:color="D9D9D9"/>
                          <w:left w:val="single" w:sz="5" w:space="0" w:color="000000"/>
                          <w:bottom w:val="single" w:sz="10" w:space="0" w:color="D9D9D9"/>
                          <w:right w:val="single" w:sz="5" w:space="0" w:color="000000"/>
                        </w:tcBorders>
                      </w:tcPr>
                      <w:p w:rsidR="00C8337F" w:rsidRDefault="00C8337F"/>
                    </w:tc>
                    <w:tc>
                      <w:tcPr>
                        <w:tcW w:w="3338" w:type="dxa"/>
                        <w:gridSpan w:val="9"/>
                        <w:tcBorders>
                          <w:top w:val="single" w:sz="10" w:space="0" w:color="D9D9D9"/>
                          <w:left w:val="single" w:sz="5" w:space="0" w:color="000000"/>
                          <w:bottom w:val="single" w:sz="10" w:space="0" w:color="D9D9D9"/>
                          <w:right w:val="single" w:sz="5" w:space="0" w:color="000000"/>
                        </w:tcBorders>
                      </w:tcPr>
                      <w:p w:rsidR="00C8337F" w:rsidRDefault="00C8337F"/>
                    </w:tc>
                    <w:tc>
                      <w:tcPr>
                        <w:tcW w:w="3344" w:type="dxa"/>
                        <w:gridSpan w:val="6"/>
                        <w:tcBorders>
                          <w:top w:val="single" w:sz="10" w:space="0" w:color="D9D9D9"/>
                          <w:left w:val="single" w:sz="5" w:space="0" w:color="000000"/>
                          <w:bottom w:val="single" w:sz="10" w:space="0" w:color="D9D9D9"/>
                          <w:right w:val="single" w:sz="5" w:space="0" w:color="000000"/>
                        </w:tcBorders>
                      </w:tcPr>
                      <w:p w:rsidR="00C8337F" w:rsidRDefault="00C8337F"/>
                    </w:tc>
                  </w:tr>
                  <w:tr w:rsidR="00C8337F" w:rsidTr="00663CA2">
                    <w:trPr>
                      <w:trHeight w:hRule="exact" w:val="227"/>
                    </w:trPr>
                    <w:tc>
                      <w:tcPr>
                        <w:tcW w:w="3354" w:type="dxa"/>
                        <w:gridSpan w:val="5"/>
                        <w:tcBorders>
                          <w:top w:val="single" w:sz="10" w:space="0" w:color="D9D9D9"/>
                          <w:left w:val="single" w:sz="5" w:space="0" w:color="000000"/>
                          <w:bottom w:val="single" w:sz="10" w:space="0" w:color="D9D9D9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C8337F" w:rsidRDefault="00D93E84">
                        <w:pPr>
                          <w:spacing w:before="3"/>
                          <w:ind w:left="-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Date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ved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3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 xml:space="preserve">n: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DD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YY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Y)</w:t>
                        </w:r>
                      </w:p>
                    </w:tc>
                    <w:tc>
                      <w:tcPr>
                        <w:tcW w:w="3338" w:type="dxa"/>
                        <w:gridSpan w:val="9"/>
                        <w:tcBorders>
                          <w:top w:val="single" w:sz="10" w:space="0" w:color="D9D9D9"/>
                          <w:left w:val="single" w:sz="5" w:space="0" w:color="000000"/>
                          <w:bottom w:val="single" w:sz="10" w:space="0" w:color="D9D9D9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C8337F" w:rsidRDefault="00D93E84">
                        <w:pPr>
                          <w:spacing w:before="3"/>
                          <w:ind w:left="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Date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ved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 xml:space="preserve">t: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3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-Y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YY)</w:t>
                        </w:r>
                      </w:p>
                    </w:tc>
                    <w:tc>
                      <w:tcPr>
                        <w:tcW w:w="3344" w:type="dxa"/>
                        <w:gridSpan w:val="6"/>
                        <w:tcBorders>
                          <w:top w:val="single" w:sz="10" w:space="0" w:color="D9D9D9"/>
                          <w:left w:val="single" w:sz="5" w:space="0" w:color="000000"/>
                          <w:bottom w:val="single" w:sz="10" w:space="0" w:color="D9D9D9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C8337F" w:rsidRDefault="00D93E84">
                        <w:pPr>
                          <w:spacing w:before="3"/>
                          <w:ind w:left="-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Month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 xml:space="preserve">: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)</w:t>
                        </w:r>
                      </w:p>
                    </w:tc>
                  </w:tr>
                  <w:tr w:rsidR="00233575" w:rsidTr="00663CA2">
                    <w:trPr>
                      <w:trHeight w:hRule="exact" w:val="273"/>
                    </w:trPr>
                    <w:tc>
                      <w:tcPr>
                        <w:tcW w:w="3354" w:type="dxa"/>
                        <w:gridSpan w:val="5"/>
                        <w:tcBorders>
                          <w:top w:val="single" w:sz="10" w:space="0" w:color="D9D9D9"/>
                          <w:left w:val="single" w:sz="5" w:space="0" w:color="000000"/>
                          <w:bottom w:val="single" w:sz="10" w:space="0" w:color="D9D9D9"/>
                          <w:right w:val="single" w:sz="5" w:space="0" w:color="000000"/>
                        </w:tcBorders>
                      </w:tcPr>
                      <w:p w:rsidR="00233575" w:rsidRDefault="00233575"/>
                    </w:tc>
                    <w:tc>
                      <w:tcPr>
                        <w:tcW w:w="3338" w:type="dxa"/>
                        <w:gridSpan w:val="9"/>
                        <w:tcBorders>
                          <w:top w:val="single" w:sz="10" w:space="0" w:color="D9D9D9"/>
                          <w:left w:val="single" w:sz="5" w:space="0" w:color="000000"/>
                          <w:bottom w:val="single" w:sz="10" w:space="0" w:color="D9D9D9"/>
                          <w:right w:val="single" w:sz="5" w:space="0" w:color="000000"/>
                        </w:tcBorders>
                      </w:tcPr>
                      <w:p w:rsidR="00233575" w:rsidRDefault="00233575"/>
                    </w:tc>
                    <w:tc>
                      <w:tcPr>
                        <w:tcW w:w="3344" w:type="dxa"/>
                        <w:gridSpan w:val="6"/>
                        <w:tcBorders>
                          <w:top w:val="single" w:sz="10" w:space="0" w:color="D9D9D9"/>
                          <w:left w:val="single" w:sz="5" w:space="0" w:color="000000"/>
                          <w:bottom w:val="single" w:sz="10" w:space="0" w:color="D9D9D9"/>
                          <w:right w:val="single" w:sz="5" w:space="0" w:color="000000"/>
                        </w:tcBorders>
                      </w:tcPr>
                      <w:p w:rsidR="00233575" w:rsidRDefault="00233575"/>
                    </w:tc>
                  </w:tr>
                  <w:tr w:rsidR="00C8337F" w:rsidTr="00663CA2">
                    <w:trPr>
                      <w:trHeight w:hRule="exact" w:val="228"/>
                    </w:trPr>
                    <w:tc>
                      <w:tcPr>
                        <w:tcW w:w="6692" w:type="dxa"/>
                        <w:gridSpan w:val="14"/>
                        <w:tcBorders>
                          <w:top w:val="single" w:sz="10" w:space="0" w:color="D9D9D9"/>
                          <w:left w:val="single" w:sz="5" w:space="0" w:color="000000"/>
                          <w:bottom w:val="single" w:sz="9" w:space="0" w:color="D9D9D9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C8337F" w:rsidRDefault="00D93E84">
                        <w:pPr>
                          <w:spacing w:before="4"/>
                          <w:ind w:left="-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and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rd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/ Pr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pe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ty M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nager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e: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vi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3344" w:type="dxa"/>
                        <w:gridSpan w:val="6"/>
                        <w:tcBorders>
                          <w:top w:val="single" w:sz="10" w:space="0" w:color="D9D9D9"/>
                          <w:left w:val="single" w:sz="5" w:space="0" w:color="000000"/>
                          <w:bottom w:val="single" w:sz="9" w:space="0" w:color="D9D9D9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C8337F" w:rsidRDefault="00D93E84">
                        <w:pPr>
                          <w:spacing w:before="4"/>
                          <w:ind w:left="-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mary Ph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 xml:space="preserve">: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3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evi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)</w:t>
                        </w:r>
                      </w:p>
                    </w:tc>
                  </w:tr>
                  <w:tr w:rsidR="00233575" w:rsidTr="00663CA2">
                    <w:trPr>
                      <w:trHeight w:hRule="exact" w:val="271"/>
                    </w:trPr>
                    <w:tc>
                      <w:tcPr>
                        <w:tcW w:w="6692" w:type="dxa"/>
                        <w:gridSpan w:val="14"/>
                        <w:tcBorders>
                          <w:top w:val="single" w:sz="9" w:space="0" w:color="D9D9D9"/>
                          <w:left w:val="single" w:sz="5" w:space="0" w:color="000000"/>
                          <w:bottom w:val="single" w:sz="9" w:space="0" w:color="D9D9D9"/>
                          <w:right w:val="single" w:sz="5" w:space="0" w:color="000000"/>
                        </w:tcBorders>
                      </w:tcPr>
                      <w:p w:rsidR="00233575" w:rsidRDefault="00233575"/>
                    </w:tc>
                    <w:tc>
                      <w:tcPr>
                        <w:tcW w:w="3344" w:type="dxa"/>
                        <w:gridSpan w:val="6"/>
                        <w:tcBorders>
                          <w:top w:val="single" w:sz="9" w:space="0" w:color="D9D9D9"/>
                          <w:left w:val="single" w:sz="5" w:space="0" w:color="000000"/>
                          <w:bottom w:val="single" w:sz="9" w:space="0" w:color="D9D9D9"/>
                          <w:right w:val="single" w:sz="5" w:space="0" w:color="000000"/>
                        </w:tcBorders>
                      </w:tcPr>
                      <w:p w:rsidR="00233575" w:rsidRDefault="00233575"/>
                    </w:tc>
                  </w:tr>
                  <w:tr w:rsidR="00674A9F" w:rsidTr="00663CA2">
                    <w:trPr>
                      <w:trHeight w:hRule="exact" w:val="229"/>
                    </w:trPr>
                    <w:tc>
                      <w:tcPr>
                        <w:tcW w:w="6834" w:type="dxa"/>
                        <w:gridSpan w:val="15"/>
                        <w:tcBorders>
                          <w:top w:val="single" w:sz="9" w:space="0" w:color="D9D9D9"/>
                          <w:left w:val="single" w:sz="5" w:space="0" w:color="000000"/>
                          <w:bottom w:val="single" w:sz="10" w:space="0" w:color="D9D9D9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674A9F" w:rsidRDefault="00674A9F">
                        <w:pPr>
                          <w:spacing w:before="5"/>
                          <w:ind w:left="-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so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3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eaving: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 xml:space="preserve"> (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Pre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3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3202" w:type="dxa"/>
                        <w:gridSpan w:val="5"/>
                        <w:tcBorders>
                          <w:top w:val="single" w:sz="9" w:space="0" w:color="D9D9D9"/>
                          <w:left w:val="single" w:sz="5" w:space="0" w:color="000000"/>
                          <w:bottom w:val="single" w:sz="10" w:space="0" w:color="D9D9D9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674A9F" w:rsidRDefault="00674A9F">
                        <w:pPr>
                          <w:spacing w:before="5"/>
                          <w:ind w:left="-1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 w:rsidRPr="00674A9F"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Was your rent up to date?</w:t>
                        </w:r>
                      </w:p>
                    </w:tc>
                  </w:tr>
                  <w:tr w:rsidR="00674A9F" w:rsidTr="00663CA2">
                    <w:trPr>
                      <w:trHeight w:hRule="exact" w:val="297"/>
                    </w:trPr>
                    <w:tc>
                      <w:tcPr>
                        <w:tcW w:w="6834" w:type="dxa"/>
                        <w:gridSpan w:val="15"/>
                        <w:tcBorders>
                          <w:top w:val="single" w:sz="10" w:space="0" w:color="D9D9D9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74A9F" w:rsidRDefault="00674A9F"/>
                      <w:p w:rsidR="00674A9F" w:rsidRDefault="00674A9F"/>
                    </w:tc>
                    <w:tc>
                      <w:tcPr>
                        <w:tcW w:w="3202" w:type="dxa"/>
                        <w:gridSpan w:val="5"/>
                        <w:tcBorders>
                          <w:top w:val="single" w:sz="10" w:space="0" w:color="D9D9D9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74A9F" w:rsidRDefault="00674A9F"/>
                      <w:p w:rsidR="00674A9F" w:rsidRDefault="00674A9F"/>
                      <w:p w:rsidR="00674A9F" w:rsidRDefault="00674A9F"/>
                    </w:tc>
                  </w:tr>
                  <w:tr w:rsidR="002416A8" w:rsidTr="00534419">
                    <w:trPr>
                      <w:trHeight w:val="40"/>
                    </w:trPr>
                    <w:tc>
                      <w:tcPr>
                        <w:tcW w:w="10036" w:type="dxa"/>
                        <w:gridSpan w:val="20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2416A8" w:rsidRPr="002416A8" w:rsidRDefault="002416A8" w:rsidP="002416A8">
                        <w:pPr>
                          <w:spacing w:line="180" w:lineRule="exact"/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CREDIT CARD / FINANCIAL INFORMATION:</w:t>
                        </w:r>
                      </w:p>
                    </w:tc>
                  </w:tr>
                  <w:tr w:rsidR="002416A8" w:rsidTr="00663CA2">
                    <w:trPr>
                      <w:trHeight w:val="40"/>
                    </w:trPr>
                    <w:tc>
                      <w:tcPr>
                        <w:tcW w:w="200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2416A8" w:rsidRPr="002416A8" w:rsidRDefault="002416A8" w:rsidP="002416A8">
                        <w:pPr>
                          <w:spacing w:line="180" w:lineRule="exact"/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</w:pPr>
                        <w:r w:rsidRPr="002416A8"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Type:</w:t>
                        </w:r>
                      </w:p>
                    </w:tc>
                    <w:tc>
                      <w:tcPr>
                        <w:tcW w:w="2007" w:type="dxa"/>
                        <w:gridSpan w:val="6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2416A8" w:rsidRPr="002416A8" w:rsidRDefault="002416A8" w:rsidP="00663CA2">
                        <w:pPr>
                          <w:spacing w:line="180" w:lineRule="exact"/>
                          <w:jc w:val="center"/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</w:pPr>
                        <w:r w:rsidRPr="002416A8"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Balance Owed:</w:t>
                        </w:r>
                      </w:p>
                    </w:tc>
                    <w:tc>
                      <w:tcPr>
                        <w:tcW w:w="2821" w:type="dxa"/>
                        <w:gridSpan w:val="7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2416A8" w:rsidRPr="002416A8" w:rsidRDefault="002416A8" w:rsidP="00663CA2">
                        <w:pPr>
                          <w:spacing w:line="180" w:lineRule="exact"/>
                          <w:jc w:val="center"/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</w:pPr>
                        <w:r w:rsidRPr="002416A8"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Monthly Payment</w:t>
                        </w:r>
                      </w:p>
                    </w:tc>
                    <w:tc>
                      <w:tcPr>
                        <w:tcW w:w="3202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2416A8" w:rsidRDefault="002416A8" w:rsidP="002416A8">
                        <w:pPr>
                          <w:spacing w:line="180" w:lineRule="exact"/>
                          <w:ind w:left="515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 w:rsidRPr="002416A8"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Creditors Phone #:</w:t>
                        </w:r>
                      </w:p>
                    </w:tc>
                  </w:tr>
                  <w:tr w:rsidR="002416A8" w:rsidTr="00663CA2">
                    <w:trPr>
                      <w:trHeight w:val="116"/>
                    </w:trPr>
                    <w:tc>
                      <w:tcPr>
                        <w:tcW w:w="200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2416A8" w:rsidRPr="002416A8" w:rsidRDefault="002416A8" w:rsidP="002416A8">
                        <w:pPr>
                          <w:spacing w:line="180" w:lineRule="exact"/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</w:pPr>
                        <w:r w:rsidRPr="002416A8"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Car Loan Lien Holder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:</w:t>
                        </w:r>
                      </w:p>
                    </w:tc>
                    <w:tc>
                      <w:tcPr>
                        <w:tcW w:w="2007" w:type="dxa"/>
                        <w:gridSpan w:val="6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FF" w:themeFill="background1"/>
                      </w:tcPr>
                      <w:p w:rsidR="002416A8" w:rsidRDefault="002416A8" w:rsidP="002416A8">
                        <w:pPr>
                          <w:spacing w:line="180" w:lineRule="exact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1" w:type="dxa"/>
                        <w:gridSpan w:val="7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FF" w:themeFill="background1"/>
                      </w:tcPr>
                      <w:p w:rsidR="002416A8" w:rsidRDefault="002416A8" w:rsidP="002416A8">
                        <w:pPr>
                          <w:spacing w:line="180" w:lineRule="exact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2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FF" w:themeFill="background1"/>
                      </w:tcPr>
                      <w:p w:rsidR="002416A8" w:rsidRDefault="002416A8" w:rsidP="002416A8">
                        <w:pPr>
                          <w:spacing w:line="180" w:lineRule="exact"/>
                          <w:ind w:left="515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416A8" w:rsidTr="00663CA2">
                    <w:trPr>
                      <w:trHeight w:hRule="exact" w:val="239"/>
                    </w:trPr>
                    <w:tc>
                      <w:tcPr>
                        <w:tcW w:w="200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2416A8" w:rsidRPr="002416A8" w:rsidRDefault="002416A8" w:rsidP="002416A8">
                        <w:pPr>
                          <w:spacing w:line="180" w:lineRule="exact"/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</w:pPr>
                        <w:r w:rsidRPr="002416A8"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Credit Card Company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:</w:t>
                        </w:r>
                      </w:p>
                    </w:tc>
                    <w:tc>
                      <w:tcPr>
                        <w:tcW w:w="2007" w:type="dxa"/>
                        <w:gridSpan w:val="6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FF" w:themeFill="background1"/>
                      </w:tcPr>
                      <w:p w:rsidR="002416A8" w:rsidRDefault="002416A8" w:rsidP="002416A8">
                        <w:pPr>
                          <w:spacing w:line="180" w:lineRule="exact"/>
                          <w:ind w:left="515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1" w:type="dxa"/>
                        <w:gridSpan w:val="7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FF" w:themeFill="background1"/>
                      </w:tcPr>
                      <w:p w:rsidR="002416A8" w:rsidRDefault="002416A8" w:rsidP="002416A8">
                        <w:pPr>
                          <w:spacing w:line="180" w:lineRule="exact"/>
                          <w:ind w:left="515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2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FF" w:themeFill="background1"/>
                      </w:tcPr>
                      <w:p w:rsidR="002416A8" w:rsidRDefault="002416A8" w:rsidP="002416A8">
                        <w:pPr>
                          <w:spacing w:line="180" w:lineRule="exact"/>
                          <w:ind w:left="515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416A8" w:rsidTr="00663CA2">
                    <w:trPr>
                      <w:trHeight w:hRule="exact" w:val="266"/>
                    </w:trPr>
                    <w:tc>
                      <w:tcPr>
                        <w:tcW w:w="200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2416A8" w:rsidRPr="002416A8" w:rsidRDefault="002416A8" w:rsidP="002416A8">
                        <w:pPr>
                          <w:spacing w:line="180" w:lineRule="exact"/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</w:pPr>
                        <w:r w:rsidRPr="002416A8"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Credit Card Company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:</w:t>
                        </w:r>
                      </w:p>
                    </w:tc>
                    <w:tc>
                      <w:tcPr>
                        <w:tcW w:w="2007" w:type="dxa"/>
                        <w:gridSpan w:val="6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FF" w:themeFill="background1"/>
                      </w:tcPr>
                      <w:p w:rsidR="002416A8" w:rsidRDefault="002416A8" w:rsidP="002416A8">
                        <w:pPr>
                          <w:spacing w:line="180" w:lineRule="exact"/>
                          <w:ind w:left="515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1" w:type="dxa"/>
                        <w:gridSpan w:val="7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FF" w:themeFill="background1"/>
                      </w:tcPr>
                      <w:p w:rsidR="002416A8" w:rsidRDefault="002416A8" w:rsidP="002416A8">
                        <w:pPr>
                          <w:spacing w:line="180" w:lineRule="exact"/>
                          <w:ind w:left="515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2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FF" w:themeFill="background1"/>
                      </w:tcPr>
                      <w:p w:rsidR="002416A8" w:rsidRDefault="002416A8" w:rsidP="002416A8">
                        <w:pPr>
                          <w:spacing w:line="180" w:lineRule="exact"/>
                          <w:ind w:left="515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416A8" w:rsidTr="00663CA2">
                    <w:trPr>
                      <w:trHeight w:hRule="exact" w:val="185"/>
                    </w:trPr>
                    <w:tc>
                      <w:tcPr>
                        <w:tcW w:w="200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2416A8" w:rsidRPr="002416A8" w:rsidRDefault="002416A8" w:rsidP="002416A8">
                        <w:pPr>
                          <w:spacing w:line="180" w:lineRule="exact"/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</w:pPr>
                        <w:r w:rsidRPr="002416A8"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Credit Card Company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:</w:t>
                        </w:r>
                      </w:p>
                    </w:tc>
                    <w:tc>
                      <w:tcPr>
                        <w:tcW w:w="2007" w:type="dxa"/>
                        <w:gridSpan w:val="6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FF" w:themeFill="background1"/>
                      </w:tcPr>
                      <w:p w:rsidR="002416A8" w:rsidRDefault="002416A8" w:rsidP="002416A8">
                        <w:pPr>
                          <w:spacing w:line="180" w:lineRule="exact"/>
                          <w:ind w:left="515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1" w:type="dxa"/>
                        <w:gridSpan w:val="7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FF" w:themeFill="background1"/>
                      </w:tcPr>
                      <w:p w:rsidR="002416A8" w:rsidRDefault="002416A8" w:rsidP="002416A8">
                        <w:pPr>
                          <w:spacing w:line="180" w:lineRule="exact"/>
                          <w:ind w:left="515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2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FF" w:themeFill="background1"/>
                      </w:tcPr>
                      <w:p w:rsidR="002416A8" w:rsidRDefault="002416A8" w:rsidP="002416A8">
                        <w:pPr>
                          <w:spacing w:line="180" w:lineRule="exact"/>
                          <w:ind w:left="515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416A8" w:rsidTr="00663CA2">
                    <w:trPr>
                      <w:trHeight w:hRule="exact" w:val="185"/>
                    </w:trPr>
                    <w:tc>
                      <w:tcPr>
                        <w:tcW w:w="200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2416A8" w:rsidRPr="002416A8" w:rsidRDefault="002416A8" w:rsidP="002416A8">
                        <w:pPr>
                          <w:spacing w:line="180" w:lineRule="exact"/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</w:pPr>
                        <w:r w:rsidRPr="002416A8"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Child Support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:</w:t>
                        </w:r>
                      </w:p>
                    </w:tc>
                    <w:tc>
                      <w:tcPr>
                        <w:tcW w:w="2007" w:type="dxa"/>
                        <w:gridSpan w:val="6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FF" w:themeFill="background1"/>
                      </w:tcPr>
                      <w:p w:rsidR="002416A8" w:rsidRDefault="002416A8" w:rsidP="002416A8">
                        <w:pPr>
                          <w:spacing w:line="180" w:lineRule="exact"/>
                          <w:ind w:left="515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1" w:type="dxa"/>
                        <w:gridSpan w:val="7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FF" w:themeFill="background1"/>
                      </w:tcPr>
                      <w:p w:rsidR="002416A8" w:rsidRDefault="002416A8" w:rsidP="002416A8">
                        <w:pPr>
                          <w:spacing w:line="180" w:lineRule="exact"/>
                          <w:ind w:left="515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2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FF" w:themeFill="background1"/>
                      </w:tcPr>
                      <w:p w:rsidR="002416A8" w:rsidRDefault="002416A8" w:rsidP="002416A8">
                        <w:pPr>
                          <w:spacing w:line="180" w:lineRule="exact"/>
                          <w:ind w:left="515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C8337F" w:rsidRDefault="00C8337F"/>
              </w:txbxContent>
            </v:textbox>
            <w10:wrap anchorx="page"/>
          </v:shape>
        </w:pict>
      </w:r>
      <w:r w:rsidR="00587EFE">
        <w:pict>
          <v:group id="_x0000_s1047" style="position:absolute;left:0;text-align:left;margin-left:54pt;margin-top:-2.25pt;width:495pt;height:0;z-index:-7160;mso-position-horizontal-relative:page" coordorigin="1080,-45" coordsize="9900,0">
            <v:shape id="_x0000_s1048" style="position:absolute;left:1080;top:-45;width:9900;height:0" coordorigin="1080,-45" coordsize="9900,0" path="m1080,-45r9900,e" filled="f" strokeweight="4pt">
              <v:path arrowok="t"/>
            </v:shape>
            <w10:wrap anchorx="page"/>
          </v:group>
        </w:pict>
      </w:r>
      <w:r w:rsidR="00D93E84">
        <w:rPr>
          <w:rFonts w:ascii="Tahoma" w:eastAsia="Tahoma" w:hAnsi="Tahoma" w:cs="Tahoma"/>
          <w:b/>
          <w:spacing w:val="-1"/>
          <w:sz w:val="24"/>
          <w:szCs w:val="24"/>
        </w:rPr>
        <w:t>[</w:t>
      </w:r>
      <w:r w:rsidR="00D93E84"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>$2</w:t>
      </w:r>
      <w:r w:rsidR="001661FB">
        <w:rPr>
          <w:rFonts w:ascii="Tahoma" w:eastAsia="Tahoma" w:hAnsi="Tahoma" w:cs="Tahoma"/>
          <w:b/>
          <w:sz w:val="24"/>
          <w:szCs w:val="24"/>
          <w:u w:val="thick" w:color="000000"/>
        </w:rPr>
        <w:t>0</w:t>
      </w:r>
      <w:r w:rsidR="00D93E84">
        <w:rPr>
          <w:rFonts w:ascii="Tahoma" w:eastAsia="Tahoma" w:hAnsi="Tahoma" w:cs="Tahoma"/>
          <w:b/>
          <w:sz w:val="24"/>
          <w:szCs w:val="24"/>
          <w:u w:val="thick" w:color="000000"/>
        </w:rPr>
        <w:t xml:space="preserve"> p</w:t>
      </w:r>
      <w:r w:rsidR="00D93E84">
        <w:rPr>
          <w:rFonts w:ascii="Tahoma" w:eastAsia="Tahoma" w:hAnsi="Tahoma" w:cs="Tahoma"/>
          <w:b/>
          <w:spacing w:val="-1"/>
          <w:sz w:val="24"/>
          <w:szCs w:val="24"/>
          <w:u w:val="thick" w:color="000000"/>
        </w:rPr>
        <w:t>e</w:t>
      </w:r>
      <w:r w:rsidR="00D93E84">
        <w:rPr>
          <w:rFonts w:ascii="Tahoma" w:eastAsia="Tahoma" w:hAnsi="Tahoma" w:cs="Tahoma"/>
          <w:b/>
          <w:sz w:val="24"/>
          <w:szCs w:val="24"/>
          <w:u w:val="thick" w:color="000000"/>
        </w:rPr>
        <w:t>r</w:t>
      </w:r>
      <w:r w:rsidR="00D93E84">
        <w:rPr>
          <w:rFonts w:ascii="Tahoma" w:eastAsia="Tahoma" w:hAnsi="Tahoma" w:cs="Tahoma"/>
          <w:b/>
          <w:spacing w:val="-2"/>
          <w:sz w:val="24"/>
          <w:szCs w:val="24"/>
          <w:u w:val="thick" w:color="000000"/>
        </w:rPr>
        <w:t xml:space="preserve"> </w:t>
      </w:r>
      <w:r w:rsidR="00D93E84">
        <w:rPr>
          <w:rFonts w:ascii="Tahoma" w:eastAsia="Tahoma" w:hAnsi="Tahoma" w:cs="Tahoma"/>
          <w:b/>
          <w:sz w:val="24"/>
          <w:szCs w:val="24"/>
          <w:u w:val="thick" w:color="000000"/>
        </w:rPr>
        <w:t>adul</w:t>
      </w:r>
      <w:r w:rsidR="00D93E84"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>t</w:t>
      </w:r>
      <w:r w:rsidR="00D93E84">
        <w:rPr>
          <w:rFonts w:ascii="Tahoma" w:eastAsia="Tahoma" w:hAnsi="Tahoma" w:cs="Tahoma"/>
          <w:b/>
          <w:sz w:val="24"/>
          <w:szCs w:val="24"/>
          <w:u w:val="thick" w:color="000000"/>
        </w:rPr>
        <w:t>]</w:t>
      </w:r>
      <w:r w:rsidR="00D93E84">
        <w:rPr>
          <w:rFonts w:ascii="Tahoma" w:eastAsia="Tahoma" w:hAnsi="Tahoma" w:cs="Tahoma"/>
          <w:b/>
          <w:sz w:val="24"/>
          <w:szCs w:val="24"/>
        </w:rPr>
        <w:t xml:space="preserve">               </w:t>
      </w:r>
      <w:r w:rsidR="00D93E84">
        <w:rPr>
          <w:rFonts w:ascii="Tahoma" w:eastAsia="Tahoma" w:hAnsi="Tahoma" w:cs="Tahoma"/>
          <w:b/>
          <w:spacing w:val="64"/>
          <w:sz w:val="24"/>
          <w:szCs w:val="24"/>
        </w:rPr>
        <w:t xml:space="preserve"> </w:t>
      </w:r>
      <w:r w:rsidR="00D93E84">
        <w:rPr>
          <w:rFonts w:ascii="Tahoma" w:eastAsia="Tahoma" w:hAnsi="Tahoma" w:cs="Tahoma"/>
          <w:b/>
          <w:spacing w:val="1"/>
          <w:sz w:val="24"/>
          <w:szCs w:val="24"/>
        </w:rPr>
        <w:t>RE</w:t>
      </w:r>
      <w:r w:rsidR="00D93E84">
        <w:rPr>
          <w:rFonts w:ascii="Tahoma" w:eastAsia="Tahoma" w:hAnsi="Tahoma" w:cs="Tahoma"/>
          <w:b/>
          <w:sz w:val="24"/>
          <w:szCs w:val="24"/>
        </w:rPr>
        <w:t>N</w:t>
      </w:r>
      <w:r w:rsidR="00D93E84">
        <w:rPr>
          <w:rFonts w:ascii="Tahoma" w:eastAsia="Tahoma" w:hAnsi="Tahoma" w:cs="Tahoma"/>
          <w:b/>
          <w:spacing w:val="-1"/>
          <w:sz w:val="24"/>
          <w:szCs w:val="24"/>
        </w:rPr>
        <w:t>TA</w:t>
      </w:r>
      <w:r w:rsidR="00D93E84">
        <w:rPr>
          <w:rFonts w:ascii="Tahoma" w:eastAsia="Tahoma" w:hAnsi="Tahoma" w:cs="Tahoma"/>
          <w:b/>
          <w:sz w:val="24"/>
          <w:szCs w:val="24"/>
        </w:rPr>
        <w:t xml:space="preserve">L </w:t>
      </w:r>
      <w:r w:rsidR="00D93E84"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 w:rsidR="00D93E84">
        <w:rPr>
          <w:rFonts w:ascii="Tahoma" w:eastAsia="Tahoma" w:hAnsi="Tahoma" w:cs="Tahoma"/>
          <w:b/>
          <w:sz w:val="24"/>
          <w:szCs w:val="24"/>
        </w:rPr>
        <w:t>PP</w:t>
      </w:r>
      <w:r w:rsidR="00D93E84">
        <w:rPr>
          <w:rFonts w:ascii="Tahoma" w:eastAsia="Tahoma" w:hAnsi="Tahoma" w:cs="Tahoma"/>
          <w:b/>
          <w:spacing w:val="2"/>
          <w:sz w:val="24"/>
          <w:szCs w:val="24"/>
        </w:rPr>
        <w:t>L</w:t>
      </w:r>
      <w:r w:rsidR="00D93E84"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 w:rsidR="00D93E84">
        <w:rPr>
          <w:rFonts w:ascii="Tahoma" w:eastAsia="Tahoma" w:hAnsi="Tahoma" w:cs="Tahoma"/>
          <w:b/>
          <w:sz w:val="24"/>
          <w:szCs w:val="24"/>
        </w:rPr>
        <w:t>C</w:t>
      </w:r>
      <w:r w:rsidR="00D93E84"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 w:rsidR="00D93E84">
        <w:rPr>
          <w:rFonts w:ascii="Tahoma" w:eastAsia="Tahoma" w:hAnsi="Tahoma" w:cs="Tahoma"/>
          <w:b/>
          <w:spacing w:val="2"/>
          <w:sz w:val="24"/>
          <w:szCs w:val="24"/>
        </w:rPr>
        <w:t>T</w:t>
      </w:r>
      <w:r w:rsidR="00D93E84"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 w:rsidR="00D93E84">
        <w:rPr>
          <w:rFonts w:ascii="Tahoma" w:eastAsia="Tahoma" w:hAnsi="Tahoma" w:cs="Tahoma"/>
          <w:b/>
          <w:sz w:val="24"/>
          <w:szCs w:val="24"/>
        </w:rPr>
        <w:t xml:space="preserve">ON                     </w:t>
      </w:r>
      <w:r w:rsidR="00D93E84">
        <w:rPr>
          <w:rFonts w:ascii="Tahoma" w:eastAsia="Tahoma" w:hAnsi="Tahoma" w:cs="Tahoma"/>
          <w:b/>
          <w:spacing w:val="63"/>
          <w:sz w:val="24"/>
          <w:szCs w:val="24"/>
        </w:rPr>
        <w:t xml:space="preserve"> </w:t>
      </w:r>
      <w:r w:rsidR="00D93E84">
        <w:rPr>
          <w:rFonts w:ascii="Tahoma" w:eastAsia="Tahoma" w:hAnsi="Tahoma" w:cs="Tahoma"/>
          <w:b/>
          <w:sz w:val="24"/>
          <w:szCs w:val="24"/>
        </w:rPr>
        <w:t>[</w:t>
      </w:r>
      <w:r w:rsidR="00D93E84"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>$2</w:t>
      </w:r>
      <w:r w:rsidR="001661FB"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>0</w:t>
      </w:r>
      <w:r w:rsidR="00D93E84">
        <w:rPr>
          <w:rFonts w:ascii="Tahoma" w:eastAsia="Tahoma" w:hAnsi="Tahoma" w:cs="Tahoma"/>
          <w:b/>
          <w:sz w:val="24"/>
          <w:szCs w:val="24"/>
          <w:u w:val="thick" w:color="000000"/>
        </w:rPr>
        <w:t xml:space="preserve"> p</w:t>
      </w:r>
      <w:r w:rsidR="00D93E84">
        <w:rPr>
          <w:rFonts w:ascii="Tahoma" w:eastAsia="Tahoma" w:hAnsi="Tahoma" w:cs="Tahoma"/>
          <w:b/>
          <w:spacing w:val="-1"/>
          <w:sz w:val="24"/>
          <w:szCs w:val="24"/>
          <w:u w:val="thick" w:color="000000"/>
        </w:rPr>
        <w:t>e</w:t>
      </w:r>
      <w:r w:rsidR="00D93E84">
        <w:rPr>
          <w:rFonts w:ascii="Tahoma" w:eastAsia="Tahoma" w:hAnsi="Tahoma" w:cs="Tahoma"/>
          <w:b/>
          <w:sz w:val="24"/>
          <w:szCs w:val="24"/>
          <w:u w:val="thick" w:color="000000"/>
        </w:rPr>
        <w:t>r</w:t>
      </w:r>
      <w:r w:rsidR="00D93E84">
        <w:rPr>
          <w:rFonts w:ascii="Tahoma" w:eastAsia="Tahoma" w:hAnsi="Tahoma" w:cs="Tahoma"/>
          <w:b/>
          <w:spacing w:val="-2"/>
          <w:sz w:val="24"/>
          <w:szCs w:val="24"/>
          <w:u w:val="thick" w:color="000000"/>
        </w:rPr>
        <w:t xml:space="preserve"> </w:t>
      </w:r>
      <w:r w:rsidR="00D93E84">
        <w:rPr>
          <w:rFonts w:ascii="Tahoma" w:eastAsia="Tahoma" w:hAnsi="Tahoma" w:cs="Tahoma"/>
          <w:b/>
          <w:sz w:val="24"/>
          <w:szCs w:val="24"/>
          <w:u w:val="thick" w:color="000000"/>
        </w:rPr>
        <w:t>adul</w:t>
      </w:r>
      <w:r w:rsidR="00D93E84"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>t</w:t>
      </w:r>
      <w:r w:rsidR="00D93E84">
        <w:rPr>
          <w:rFonts w:ascii="Tahoma" w:eastAsia="Tahoma" w:hAnsi="Tahoma" w:cs="Tahoma"/>
          <w:b/>
          <w:sz w:val="24"/>
          <w:szCs w:val="24"/>
          <w:u w:val="thick" w:color="000000"/>
        </w:rPr>
        <w:t>]</w:t>
      </w:r>
    </w:p>
    <w:p w:rsidR="00C8337F" w:rsidRDefault="00587EFE">
      <w:pPr>
        <w:spacing w:before="1" w:line="100" w:lineRule="exact"/>
        <w:rPr>
          <w:sz w:val="11"/>
          <w:szCs w:val="11"/>
        </w:rPr>
      </w:pPr>
      <w:r>
        <w:lastRenderedPageBreak/>
        <w:pict>
          <v:group id="_x0000_s1039" style="position:absolute;margin-left:24.45pt;margin-top:24pt;width:563.7pt;height:744.85pt;z-index:-7156;mso-position-horizontal-relative:page;mso-position-vertical-relative:page" coordorigin="489,480" coordsize="11274,14897">
            <v:shape id="_x0000_s1045" style="position:absolute;left:499;top:494;width:11244;height:0" coordorigin="499,494" coordsize="11244,0" path="m499,494r11244,e" filled="f" strokeweight=".58pt">
              <v:path arrowok="t"/>
            </v:shape>
            <v:shape id="_x0000_s1044" style="position:absolute;left:494;top:490;width:0;height:14863" coordorigin="494,490" coordsize="0,14863" path="m494,490r,14863e" filled="f" strokeweight=".58pt">
              <v:path arrowok="t"/>
            </v:shape>
            <v:shape id="_x0000_s1043" style="position:absolute;left:11753;top:490;width:0;height:14878" coordorigin="11753,490" coordsize="0,14878" path="m11753,490r,14877e" filled="f" strokeweight=".33864mm">
              <v:path arrowok="t"/>
            </v:shape>
            <v:shape id="_x0000_s1042" style="position:absolute;left:11748;top:499;width:0;height:14844" coordorigin="11748,499" coordsize="0,14844" path="m11748,499r,14844e" filled="f" strokeweight=".58pt">
              <v:path arrowok="t"/>
            </v:shape>
            <v:shape id="_x0000_s1041" style="position:absolute;left:499;top:15358;width:11244;height:0" coordorigin="499,15358" coordsize="11244,0" path="m499,15358r11244,e" filled="f" strokeweight=".58pt">
              <v:path arrowok="t"/>
            </v:shape>
            <v:shape id="_x0000_s1040" style="position:absolute;left:499;top:15348;width:11244;height:0" coordorigin="499,15348" coordsize="11244,0" path="m499,15348r11244,e" filled="f" strokeweight=".58pt">
              <v:path arrowok="t"/>
            </v:shape>
            <w10:wrap anchorx="page" anchory="page"/>
          </v:group>
        </w:pict>
      </w:r>
      <w:r>
        <w:pict>
          <v:shape id="_x0000_s1038" type="#_x0000_t75" style="position:absolute;margin-left:1in;margin-top:36pt;width:91.45pt;height:35.5pt;z-index:-7157;mso-position-horizontal-relative:page;mso-position-vertical-relative:page">
            <v:imagedata r:id="rId7" o:title=""/>
            <w10:wrap anchorx="page" anchory="page"/>
          </v:shape>
        </w:pict>
      </w:r>
    </w:p>
    <w:p w:rsidR="00C8337F" w:rsidRDefault="00C8337F">
      <w:pPr>
        <w:spacing w:line="200" w:lineRule="exact"/>
      </w:pPr>
    </w:p>
    <w:p w:rsidR="00C8337F" w:rsidRDefault="00C8337F">
      <w:pPr>
        <w:spacing w:line="200" w:lineRule="exact"/>
      </w:pPr>
    </w:p>
    <w:tbl>
      <w:tblPr>
        <w:tblW w:w="10070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"/>
        <w:gridCol w:w="545"/>
        <w:gridCol w:w="835"/>
        <w:gridCol w:w="22"/>
        <w:gridCol w:w="444"/>
        <w:gridCol w:w="223"/>
        <w:gridCol w:w="164"/>
        <w:gridCol w:w="134"/>
        <w:gridCol w:w="229"/>
        <w:gridCol w:w="892"/>
        <w:gridCol w:w="298"/>
        <w:gridCol w:w="163"/>
        <w:gridCol w:w="17"/>
        <w:gridCol w:w="230"/>
        <w:gridCol w:w="1210"/>
        <w:gridCol w:w="431"/>
        <w:gridCol w:w="704"/>
        <w:gridCol w:w="35"/>
        <w:gridCol w:w="2504"/>
        <w:gridCol w:w="16"/>
      </w:tblGrid>
      <w:tr w:rsidR="00845EF4" w:rsidTr="00845EF4">
        <w:trPr>
          <w:gridAfter w:val="1"/>
          <w:wAfter w:w="16" w:type="dxa"/>
          <w:trHeight w:hRule="exact" w:val="209"/>
        </w:trPr>
        <w:tc>
          <w:tcPr>
            <w:tcW w:w="10054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EF4" w:rsidRDefault="00845EF4" w:rsidP="00E55A05">
            <w:pPr>
              <w:shd w:val="clear" w:color="auto" w:fill="D9D9D9" w:themeFill="background1" w:themeFillShade="D9"/>
              <w:spacing w:line="180" w:lineRule="exact"/>
              <w:ind w:left="-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MPLO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&amp;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>NF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pacing w:val="-3"/>
                <w:position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ON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 xml:space="preserve">: </w:t>
            </w:r>
          </w:p>
          <w:p w:rsidR="00845EF4" w:rsidRDefault="00845EF4" w:rsidP="00845EF4">
            <w:pPr>
              <w:spacing w:line="180" w:lineRule="exact"/>
              <w:ind w:left="-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MPLO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&amp;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>NF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pacing w:val="-3"/>
                <w:position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ON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 xml:space="preserve">: 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(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te no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 xml:space="preserve">S 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pacing w:val="-4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ti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8 is a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cc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ep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ed)</w:t>
            </w:r>
          </w:p>
          <w:p w:rsidR="00845EF4" w:rsidRDefault="00845EF4" w:rsidP="00845EF4">
            <w:pPr>
              <w:spacing w:line="180" w:lineRule="exact"/>
              <w:ind w:left="-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MPLO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&amp;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>NF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pacing w:val="-3"/>
                <w:position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ON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 xml:space="preserve">: 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(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te no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 xml:space="preserve">S 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pacing w:val="-4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ti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8 is a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cc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ep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ed)</w:t>
            </w:r>
          </w:p>
          <w:p w:rsidR="00845EF4" w:rsidRDefault="00845EF4" w:rsidP="00845EF4">
            <w:pPr>
              <w:spacing w:line="180" w:lineRule="exact"/>
              <w:ind w:left="-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MPLO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&amp;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>NF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pacing w:val="-3"/>
                <w:position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ON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 xml:space="preserve">: 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(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te no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 xml:space="preserve">S 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pacing w:val="-4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ti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8 is a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cc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ep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ed)</w:t>
            </w:r>
          </w:p>
          <w:p w:rsidR="00845EF4" w:rsidRDefault="00845EF4" w:rsidP="00845EF4">
            <w:pPr>
              <w:spacing w:line="180" w:lineRule="exact"/>
              <w:ind w:left="-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MPLO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&amp;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>NF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pacing w:val="-3"/>
                <w:position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ON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 xml:space="preserve">: 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(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te no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 xml:space="preserve">S 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pacing w:val="-4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ti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8 is a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cc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ep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ed)</w:t>
            </w:r>
          </w:p>
          <w:p w:rsidR="00845EF4" w:rsidRDefault="00845EF4" w:rsidP="00845EF4">
            <w:pPr>
              <w:spacing w:line="180" w:lineRule="exact"/>
              <w:ind w:left="-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MPLO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&amp;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>NF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pacing w:val="-3"/>
                <w:position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ON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 xml:space="preserve">: 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(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te no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 xml:space="preserve">S 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pacing w:val="-4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ti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8 is a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cc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ep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ed)</w:t>
            </w:r>
          </w:p>
        </w:tc>
      </w:tr>
      <w:tr w:rsidR="00845EF4" w:rsidTr="00845EF4">
        <w:trPr>
          <w:gridAfter w:val="1"/>
          <w:wAfter w:w="16" w:type="dxa"/>
          <w:trHeight w:hRule="exact" w:val="291"/>
        </w:trPr>
        <w:tc>
          <w:tcPr>
            <w:tcW w:w="10054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EF4" w:rsidRDefault="00845EF4" w:rsidP="00845EF4">
            <w:pPr>
              <w:spacing w:line="180" w:lineRule="exac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  <w:u w:val="single" w:color="000000"/>
              </w:rPr>
              <w:t xml:space="preserve">Your Status: </w:t>
            </w:r>
            <w:r w:rsidRPr="00845EF4">
              <w:rPr>
                <w:rFonts w:ascii="Tahoma" w:eastAsia="Tahoma" w:hAnsi="Tahoma" w:cs="Tahoma"/>
                <w:b/>
                <w:position w:val="-1"/>
                <w:sz w:val="16"/>
                <w:szCs w:val="16"/>
                <w:u w:color="000000"/>
              </w:rPr>
              <w:t xml:space="preserve">    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  <w:u w:val="single" w:color="000000"/>
              </w:rPr>
              <w:t xml:space="preserve">         </w:t>
            </w:r>
            <w:r>
              <w:rPr>
                <w:rFonts w:ascii="Tahoma" w:eastAsia="Tahoma" w:hAnsi="Tahoma" w:cs="Tahoma"/>
                <w:b/>
                <w:spacing w:val="47"/>
                <w:position w:val="-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 xml:space="preserve">   Full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 xml:space="preserve">me      </w:t>
            </w:r>
            <w:r>
              <w:rPr>
                <w:rFonts w:ascii="Tahoma" w:eastAsia="Tahoma" w:hAnsi="Tahoma" w:cs="Tahoma"/>
                <w:b/>
                <w:spacing w:val="47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  <w:u w:val="single" w:color="000000"/>
              </w:rPr>
              <w:t xml:space="preserve">         </w:t>
            </w:r>
            <w:r>
              <w:rPr>
                <w:rFonts w:ascii="Tahoma" w:eastAsia="Tahoma" w:hAnsi="Tahoma" w:cs="Tahoma"/>
                <w:b/>
                <w:spacing w:val="47"/>
                <w:position w:val="-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Pa</w:t>
            </w:r>
            <w:r>
              <w:rPr>
                <w:rFonts w:ascii="Tahoma" w:eastAsia="Tahoma" w:hAnsi="Tahoma" w:cs="Tahoma"/>
                <w:b/>
                <w:spacing w:val="-3"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pacing w:val="-3"/>
                <w:position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 xml:space="preserve">me        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  <w:u w:val="single" w:color="000000"/>
              </w:rPr>
              <w:t xml:space="preserve">           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pacing w:val="-3"/>
                <w:position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 xml:space="preserve">ent        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  <w:u w:val="single" w:color="000000"/>
              </w:rPr>
              <w:t xml:space="preserve">           </w:t>
            </w:r>
            <w:r>
              <w:rPr>
                <w:rFonts w:ascii="Tahoma" w:eastAsia="Tahoma" w:hAnsi="Tahoma" w:cs="Tahoma"/>
                <w:b/>
                <w:spacing w:val="-4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mp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loy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ed</w:t>
            </w:r>
          </w:p>
        </w:tc>
      </w:tr>
      <w:tr w:rsidR="00845EF4" w:rsidTr="00845EF4">
        <w:trPr>
          <w:gridAfter w:val="1"/>
          <w:wAfter w:w="16" w:type="dxa"/>
          <w:trHeight w:hRule="exact" w:val="209"/>
        </w:trPr>
        <w:tc>
          <w:tcPr>
            <w:tcW w:w="235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845EF4" w:rsidRDefault="00845EF4" w:rsidP="00845EF4">
            <w:pPr>
              <w:spacing w:line="180" w:lineRule="exact"/>
              <w:ind w:left="-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cc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upat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io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:</w:t>
            </w:r>
          </w:p>
        </w:tc>
        <w:tc>
          <w:tcPr>
            <w:tcW w:w="516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845EF4" w:rsidRDefault="00845EF4" w:rsidP="00845EF4">
            <w:pPr>
              <w:spacing w:line="180" w:lineRule="exact"/>
              <w:ind w:left="-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mp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lo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3"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/C</w:t>
            </w:r>
            <w:r>
              <w:rPr>
                <w:rFonts w:ascii="Tahoma" w:eastAsia="Tahoma" w:hAnsi="Tahoma" w:cs="Tahoma"/>
                <w:b/>
                <w:spacing w:val="-3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mpa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 xml:space="preserve">y 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:</w:t>
            </w:r>
          </w:p>
          <w:p w:rsidR="00845EF4" w:rsidRDefault="00845EF4" w:rsidP="00845EF4">
            <w:pPr>
              <w:spacing w:line="180" w:lineRule="exact"/>
              <w:ind w:left="-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cc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upat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io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:</w:t>
            </w:r>
          </w:p>
          <w:p w:rsidR="00845EF4" w:rsidRDefault="00845EF4" w:rsidP="00845EF4">
            <w:pPr>
              <w:spacing w:line="180" w:lineRule="exact"/>
              <w:ind w:left="-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cc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upat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io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:</w:t>
            </w:r>
          </w:p>
        </w:tc>
        <w:tc>
          <w:tcPr>
            <w:tcW w:w="2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845EF4" w:rsidRDefault="00845EF4" w:rsidP="00845EF4">
            <w:pPr>
              <w:spacing w:line="180" w:lineRule="exact"/>
              <w:ind w:left="-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Month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b/>
                <w:spacing w:val="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3"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 xml:space="preserve">y 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 xml:space="preserve">: 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(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$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)</w:t>
            </w:r>
          </w:p>
        </w:tc>
      </w:tr>
      <w:tr w:rsidR="00845EF4" w:rsidTr="00845EF4">
        <w:trPr>
          <w:gridAfter w:val="1"/>
          <w:wAfter w:w="16" w:type="dxa"/>
          <w:trHeight w:hRule="exact" w:val="209"/>
        </w:trPr>
        <w:tc>
          <w:tcPr>
            <w:tcW w:w="235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EF4" w:rsidRDefault="00845EF4" w:rsidP="00845EF4"/>
        </w:tc>
        <w:tc>
          <w:tcPr>
            <w:tcW w:w="516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EF4" w:rsidRDefault="00845EF4" w:rsidP="00845EF4"/>
        </w:tc>
        <w:tc>
          <w:tcPr>
            <w:tcW w:w="2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EF4" w:rsidRDefault="00845EF4" w:rsidP="00845EF4"/>
        </w:tc>
      </w:tr>
      <w:tr w:rsidR="00845EF4" w:rsidTr="00845EF4">
        <w:trPr>
          <w:gridAfter w:val="1"/>
          <w:wAfter w:w="16" w:type="dxa"/>
          <w:trHeight w:hRule="exact" w:val="209"/>
        </w:trPr>
        <w:tc>
          <w:tcPr>
            <w:tcW w:w="235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845EF4" w:rsidRDefault="00845EF4" w:rsidP="00845EF4">
            <w:pPr>
              <w:spacing w:line="180" w:lineRule="exact"/>
              <w:ind w:left="-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uper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so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:</w:t>
            </w:r>
          </w:p>
        </w:tc>
        <w:tc>
          <w:tcPr>
            <w:tcW w:w="256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845EF4" w:rsidRDefault="00845EF4" w:rsidP="00845EF4">
            <w:pPr>
              <w:spacing w:line="180" w:lineRule="exact"/>
              <w:ind w:left="-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uper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so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:</w:t>
            </w:r>
          </w:p>
          <w:p w:rsidR="00845EF4" w:rsidRDefault="00845EF4" w:rsidP="00845EF4">
            <w:pPr>
              <w:spacing w:line="180" w:lineRule="exact"/>
              <w:ind w:left="-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uper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so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:</w:t>
            </w:r>
          </w:p>
        </w:tc>
        <w:tc>
          <w:tcPr>
            <w:tcW w:w="259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845EF4" w:rsidRDefault="00845EF4" w:rsidP="00845EF4">
            <w:pPr>
              <w:spacing w:line="180" w:lineRule="exact"/>
              <w:ind w:left="-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State Date 1:</w:t>
            </w:r>
          </w:p>
        </w:tc>
        <w:tc>
          <w:tcPr>
            <w:tcW w:w="2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845EF4" w:rsidRDefault="00845EF4" w:rsidP="00845EF4">
            <w:pPr>
              <w:spacing w:line="180" w:lineRule="exact"/>
              <w:ind w:left="-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 xml:space="preserve">End Date 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:</w:t>
            </w:r>
          </w:p>
        </w:tc>
      </w:tr>
      <w:tr w:rsidR="00845EF4" w:rsidTr="00845EF4">
        <w:trPr>
          <w:trHeight w:hRule="exact" w:val="209"/>
        </w:trPr>
        <w:tc>
          <w:tcPr>
            <w:tcW w:w="235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EF4" w:rsidRDefault="00845EF4" w:rsidP="00845EF4"/>
        </w:tc>
        <w:tc>
          <w:tcPr>
            <w:tcW w:w="8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EF4" w:rsidRDefault="00845EF4" w:rsidP="00845EF4"/>
        </w:tc>
        <w:tc>
          <w:tcPr>
            <w:tcW w:w="17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EF4" w:rsidRDefault="00845EF4" w:rsidP="00845EF4"/>
        </w:tc>
        <w:tc>
          <w:tcPr>
            <w:tcW w:w="26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EF4" w:rsidRDefault="00845EF4" w:rsidP="00845EF4"/>
        </w:tc>
        <w:tc>
          <w:tcPr>
            <w:tcW w:w="25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EF4" w:rsidRDefault="00845EF4" w:rsidP="00845EF4"/>
        </w:tc>
      </w:tr>
      <w:tr w:rsidR="00845EF4" w:rsidTr="00845EF4">
        <w:trPr>
          <w:gridAfter w:val="1"/>
          <w:wAfter w:w="16" w:type="dxa"/>
          <w:trHeight w:hRule="exact" w:val="209"/>
        </w:trPr>
        <w:tc>
          <w:tcPr>
            <w:tcW w:w="235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845EF4" w:rsidRDefault="00845EF4" w:rsidP="00845EF4">
            <w:pPr>
              <w:spacing w:line="180" w:lineRule="exact"/>
              <w:ind w:left="-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cc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upat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io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2 :</w:t>
            </w:r>
          </w:p>
        </w:tc>
        <w:tc>
          <w:tcPr>
            <w:tcW w:w="516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845EF4" w:rsidRDefault="00845EF4" w:rsidP="00845EF4">
            <w:pPr>
              <w:spacing w:line="180" w:lineRule="exact"/>
              <w:ind w:left="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mp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lo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3"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/C</w:t>
            </w:r>
            <w:r>
              <w:rPr>
                <w:rFonts w:ascii="Tahoma" w:eastAsia="Tahoma" w:hAnsi="Tahoma" w:cs="Tahoma"/>
                <w:b/>
                <w:spacing w:val="-3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mpa</w:t>
            </w:r>
            <w:r>
              <w:rPr>
                <w:rFonts w:ascii="Tahoma" w:eastAsia="Tahoma" w:hAnsi="Tahoma" w:cs="Tahoma"/>
                <w:b/>
                <w:spacing w:val="-3"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 xml:space="preserve">y 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:</w:t>
            </w:r>
          </w:p>
        </w:tc>
        <w:tc>
          <w:tcPr>
            <w:tcW w:w="2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845EF4" w:rsidRDefault="00845EF4" w:rsidP="00845EF4">
            <w:pPr>
              <w:spacing w:line="180" w:lineRule="exact"/>
              <w:ind w:left="-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Month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b/>
                <w:spacing w:val="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3"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 xml:space="preserve">y 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 xml:space="preserve">: 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(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$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)</w:t>
            </w:r>
          </w:p>
        </w:tc>
      </w:tr>
      <w:tr w:rsidR="00845EF4" w:rsidTr="00845EF4">
        <w:trPr>
          <w:gridAfter w:val="1"/>
          <w:wAfter w:w="16" w:type="dxa"/>
          <w:trHeight w:hRule="exact" w:val="209"/>
        </w:trPr>
        <w:tc>
          <w:tcPr>
            <w:tcW w:w="235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EF4" w:rsidRDefault="00845EF4" w:rsidP="00845EF4">
            <w:pPr>
              <w:spacing w:line="180" w:lineRule="exact"/>
              <w:ind w:left="-1"/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</w:pPr>
          </w:p>
        </w:tc>
        <w:tc>
          <w:tcPr>
            <w:tcW w:w="516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EF4" w:rsidRDefault="00845EF4" w:rsidP="00845EF4">
            <w:pPr>
              <w:spacing w:line="180" w:lineRule="exact"/>
              <w:ind w:left="-1"/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</w:pPr>
          </w:p>
        </w:tc>
        <w:tc>
          <w:tcPr>
            <w:tcW w:w="2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EF4" w:rsidRDefault="00845EF4" w:rsidP="00845EF4">
            <w:pPr>
              <w:spacing w:line="180" w:lineRule="exact"/>
              <w:ind w:left="-1"/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</w:pPr>
          </w:p>
        </w:tc>
      </w:tr>
      <w:tr w:rsidR="00845EF4" w:rsidTr="00845EF4">
        <w:trPr>
          <w:gridAfter w:val="1"/>
          <w:wAfter w:w="16" w:type="dxa"/>
          <w:trHeight w:hRule="exact" w:val="209"/>
        </w:trPr>
        <w:tc>
          <w:tcPr>
            <w:tcW w:w="235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845EF4" w:rsidRDefault="00845EF4" w:rsidP="00845EF4">
            <w:pPr>
              <w:spacing w:line="180" w:lineRule="exact"/>
              <w:ind w:left="-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uper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so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:</w:t>
            </w:r>
          </w:p>
        </w:tc>
        <w:tc>
          <w:tcPr>
            <w:tcW w:w="258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845EF4" w:rsidRDefault="00845EF4" w:rsidP="00845EF4">
            <w:pPr>
              <w:spacing w:line="180" w:lineRule="exact"/>
              <w:ind w:left="-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uper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so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2:</w:t>
            </w:r>
          </w:p>
          <w:p w:rsidR="00845EF4" w:rsidRDefault="00845EF4" w:rsidP="00845EF4">
            <w:pPr>
              <w:spacing w:line="180" w:lineRule="exact"/>
              <w:ind w:left="-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uper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so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:</w:t>
            </w:r>
          </w:p>
        </w:tc>
        <w:tc>
          <w:tcPr>
            <w:tcW w:w="25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845EF4" w:rsidRDefault="00845EF4" w:rsidP="00845EF4">
            <w:pPr>
              <w:spacing w:line="180" w:lineRule="exact"/>
              <w:ind w:left="-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State Date 2:</w:t>
            </w:r>
          </w:p>
        </w:tc>
        <w:tc>
          <w:tcPr>
            <w:tcW w:w="2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845EF4" w:rsidRDefault="00845EF4" w:rsidP="00845EF4">
            <w:pPr>
              <w:spacing w:line="180" w:lineRule="exact"/>
              <w:ind w:left="-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End Date 2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:</w:t>
            </w:r>
          </w:p>
        </w:tc>
      </w:tr>
      <w:tr w:rsidR="00845EF4" w:rsidTr="00845EF4">
        <w:trPr>
          <w:gridAfter w:val="1"/>
          <w:wAfter w:w="16" w:type="dxa"/>
          <w:trHeight w:hRule="exact" w:val="209"/>
        </w:trPr>
        <w:tc>
          <w:tcPr>
            <w:tcW w:w="235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EF4" w:rsidRDefault="00845EF4" w:rsidP="00845EF4"/>
        </w:tc>
        <w:tc>
          <w:tcPr>
            <w:tcW w:w="258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EF4" w:rsidRDefault="00845EF4" w:rsidP="00845EF4"/>
        </w:tc>
        <w:tc>
          <w:tcPr>
            <w:tcW w:w="25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EF4" w:rsidRDefault="00845EF4" w:rsidP="00845EF4"/>
        </w:tc>
        <w:tc>
          <w:tcPr>
            <w:tcW w:w="2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EF4" w:rsidRDefault="00845EF4" w:rsidP="00845EF4"/>
        </w:tc>
      </w:tr>
      <w:tr w:rsidR="00845EF4" w:rsidTr="00845EF4">
        <w:trPr>
          <w:gridAfter w:val="1"/>
          <w:wAfter w:w="16" w:type="dxa"/>
          <w:trHeight w:hRule="exact" w:val="595"/>
        </w:trPr>
        <w:tc>
          <w:tcPr>
            <w:tcW w:w="10054" w:type="dxa"/>
            <w:gridSpan w:val="19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845EF4" w:rsidRDefault="00845EF4" w:rsidP="00845EF4">
            <w:pPr>
              <w:spacing w:before="4" w:line="180" w:lineRule="exact"/>
              <w:ind w:left="-1" w:right="15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b/>
                <w:spacing w:val="-3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ve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ur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es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3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co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hat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b/>
                <w:spacing w:val="-3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uld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us 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o 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co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ider,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ea</w:t>
            </w:r>
            <w:r>
              <w:rPr>
                <w:rFonts w:ascii="Tahoma" w:eastAsia="Tahoma" w:hAnsi="Tahoma" w:cs="Tahoma"/>
                <w:b/>
                <w:spacing w:val="-4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inc</w:t>
            </w:r>
            <w:r>
              <w:rPr>
                <w:rFonts w:ascii="Tahoma" w:eastAsia="Tahoma" w:hAnsi="Tahoma" w:cs="Tahoma"/>
                <w:b/>
                <w:spacing w:val="-4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5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e,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 xml:space="preserve"> so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ur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e,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3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nd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3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(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an</w:t>
            </w:r>
            <w:r>
              <w:rPr>
                <w:rFonts w:ascii="Tahoma" w:eastAsia="Tahoma" w:hAnsi="Tahoma" w:cs="Tahoma"/>
                <w:b/>
                <w:spacing w:val="-3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er, emp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loy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er,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etc.)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ho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may </w:t>
            </w:r>
            <w:r>
              <w:rPr>
                <w:rFonts w:ascii="Tahoma" w:eastAsia="Tahoma" w:hAnsi="Tahoma" w:cs="Tahoma"/>
                <w:b/>
                <w:spacing w:val="-3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co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irmati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b/>
                <w:spacing w:val="-3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3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o n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have to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veal a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b/>
                <w:spacing w:val="-3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hi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upp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rt,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'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s an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ual</w:t>
            </w:r>
          </w:p>
          <w:p w:rsidR="00845EF4" w:rsidRDefault="00845EF4" w:rsidP="00845EF4">
            <w:pPr>
              <w:spacing w:line="180" w:lineRule="exact"/>
              <w:ind w:left="-1"/>
              <w:rPr>
                <w:rFonts w:ascii="Tahoma" w:eastAsia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eastAsia="Tahoma" w:hAnsi="Tahoma" w:cs="Tahoma"/>
                <w:b/>
                <w:sz w:val="16"/>
                <w:szCs w:val="16"/>
              </w:rPr>
              <w:t>inc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me</w:t>
            </w:r>
            <w:proofErr w:type="gramEnd"/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 unle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us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to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 xml:space="preserve"> co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ider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it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his a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ati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n.</w:t>
            </w:r>
          </w:p>
        </w:tc>
      </w:tr>
      <w:tr w:rsidR="00845EF4" w:rsidTr="00845EF4">
        <w:trPr>
          <w:gridAfter w:val="1"/>
          <w:wAfter w:w="16" w:type="dxa"/>
          <w:trHeight w:hRule="exact" w:val="227"/>
        </w:trPr>
        <w:tc>
          <w:tcPr>
            <w:tcW w:w="2820" w:type="dxa"/>
            <w:gridSpan w:val="5"/>
            <w:tcBorders>
              <w:top w:val="single" w:sz="10" w:space="0" w:color="D9D9D9"/>
              <w:left w:val="single" w:sz="5" w:space="0" w:color="000000"/>
              <w:bottom w:val="single" w:sz="9" w:space="0" w:color="D9D9D9"/>
              <w:right w:val="single" w:sz="5" w:space="0" w:color="000000"/>
            </w:tcBorders>
            <w:shd w:val="clear" w:color="auto" w:fill="D9D9D9"/>
          </w:tcPr>
          <w:p w:rsidR="00845EF4" w:rsidRDefault="00845EF4" w:rsidP="00845EF4">
            <w:pPr>
              <w:spacing w:before="3"/>
              <w:ind w:left="-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nc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ur</w:t>
            </w:r>
            <w:r>
              <w:rPr>
                <w:rFonts w:ascii="Tahoma" w:eastAsia="Tahoma" w:hAnsi="Tahoma" w:cs="Tahoma"/>
                <w:b/>
                <w:spacing w:val="-3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:</w:t>
            </w:r>
          </w:p>
        </w:tc>
        <w:tc>
          <w:tcPr>
            <w:tcW w:w="1642" w:type="dxa"/>
            <w:gridSpan w:val="5"/>
            <w:tcBorders>
              <w:top w:val="single" w:sz="10" w:space="0" w:color="D9D9D9"/>
              <w:left w:val="single" w:sz="5" w:space="0" w:color="000000"/>
              <w:bottom w:val="single" w:sz="9" w:space="0" w:color="D9D9D9"/>
              <w:right w:val="single" w:sz="5" w:space="0" w:color="000000"/>
            </w:tcBorders>
            <w:shd w:val="clear" w:color="auto" w:fill="D9D9D9"/>
          </w:tcPr>
          <w:p w:rsidR="00845EF4" w:rsidRDefault="00845EF4" w:rsidP="00845EF4">
            <w:pPr>
              <w:spacing w:before="3"/>
              <w:ind w:left="-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Amou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: </w:t>
            </w:r>
            <w:r>
              <w:rPr>
                <w:rFonts w:ascii="Tahoma" w:eastAsia="Tahoma" w:hAnsi="Tahoma" w:cs="Tahoma"/>
                <w:b/>
                <w:spacing w:val="-3"/>
                <w:sz w:val="16"/>
                <w:szCs w:val="16"/>
              </w:rPr>
              <w:t>(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$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)</w:t>
            </w:r>
          </w:p>
        </w:tc>
        <w:tc>
          <w:tcPr>
            <w:tcW w:w="2349" w:type="dxa"/>
            <w:gridSpan w:val="6"/>
            <w:tcBorders>
              <w:top w:val="single" w:sz="10" w:space="0" w:color="D9D9D9"/>
              <w:left w:val="single" w:sz="5" w:space="0" w:color="000000"/>
              <w:bottom w:val="single" w:sz="9" w:space="0" w:color="D9D9D9"/>
              <w:right w:val="single" w:sz="5" w:space="0" w:color="000000"/>
            </w:tcBorders>
            <w:shd w:val="clear" w:color="auto" w:fill="D9D9D9"/>
          </w:tcPr>
          <w:p w:rsidR="00845EF4" w:rsidRDefault="00845EF4" w:rsidP="00845EF4">
            <w:pPr>
              <w:spacing w:before="3"/>
              <w:ind w:left="-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-3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me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:</w:t>
            </w:r>
          </w:p>
        </w:tc>
        <w:tc>
          <w:tcPr>
            <w:tcW w:w="3243" w:type="dxa"/>
            <w:gridSpan w:val="3"/>
            <w:tcBorders>
              <w:top w:val="single" w:sz="10" w:space="0" w:color="D9D9D9"/>
              <w:left w:val="single" w:sz="5" w:space="0" w:color="000000"/>
              <w:bottom w:val="single" w:sz="9" w:space="0" w:color="D9D9D9"/>
              <w:right w:val="single" w:sz="5" w:space="0" w:color="000000"/>
            </w:tcBorders>
            <w:shd w:val="clear" w:color="auto" w:fill="D9D9D9"/>
          </w:tcPr>
          <w:p w:rsidR="00845EF4" w:rsidRDefault="00845EF4" w:rsidP="00845EF4">
            <w:pPr>
              <w:spacing w:before="3"/>
              <w:ind w:left="-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Ph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ne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:</w:t>
            </w:r>
          </w:p>
        </w:tc>
      </w:tr>
      <w:tr w:rsidR="00845EF4" w:rsidTr="00845EF4">
        <w:trPr>
          <w:gridAfter w:val="1"/>
          <w:wAfter w:w="16" w:type="dxa"/>
          <w:trHeight w:hRule="exact" w:val="274"/>
        </w:trPr>
        <w:tc>
          <w:tcPr>
            <w:tcW w:w="2820" w:type="dxa"/>
            <w:gridSpan w:val="5"/>
            <w:tcBorders>
              <w:top w:val="single" w:sz="9" w:space="0" w:color="D9D9D9"/>
              <w:left w:val="single" w:sz="5" w:space="0" w:color="000000"/>
              <w:bottom w:val="single" w:sz="10" w:space="0" w:color="D9D9D9"/>
              <w:right w:val="single" w:sz="5" w:space="0" w:color="000000"/>
            </w:tcBorders>
          </w:tcPr>
          <w:p w:rsidR="00845EF4" w:rsidRDefault="00845EF4" w:rsidP="00845EF4"/>
        </w:tc>
        <w:tc>
          <w:tcPr>
            <w:tcW w:w="1642" w:type="dxa"/>
            <w:gridSpan w:val="5"/>
            <w:tcBorders>
              <w:top w:val="single" w:sz="9" w:space="0" w:color="D9D9D9"/>
              <w:left w:val="single" w:sz="5" w:space="0" w:color="000000"/>
              <w:bottom w:val="single" w:sz="10" w:space="0" w:color="D9D9D9"/>
              <w:right w:val="single" w:sz="5" w:space="0" w:color="000000"/>
            </w:tcBorders>
          </w:tcPr>
          <w:p w:rsidR="00845EF4" w:rsidRDefault="00845EF4" w:rsidP="00845EF4"/>
        </w:tc>
        <w:tc>
          <w:tcPr>
            <w:tcW w:w="2349" w:type="dxa"/>
            <w:gridSpan w:val="6"/>
            <w:tcBorders>
              <w:top w:val="single" w:sz="9" w:space="0" w:color="D9D9D9"/>
              <w:left w:val="single" w:sz="5" w:space="0" w:color="000000"/>
              <w:bottom w:val="single" w:sz="10" w:space="0" w:color="D9D9D9"/>
              <w:right w:val="single" w:sz="5" w:space="0" w:color="000000"/>
            </w:tcBorders>
          </w:tcPr>
          <w:p w:rsidR="00845EF4" w:rsidRDefault="00845EF4" w:rsidP="00845EF4"/>
        </w:tc>
        <w:tc>
          <w:tcPr>
            <w:tcW w:w="3243" w:type="dxa"/>
            <w:gridSpan w:val="3"/>
            <w:tcBorders>
              <w:top w:val="single" w:sz="9" w:space="0" w:color="D9D9D9"/>
              <w:left w:val="single" w:sz="5" w:space="0" w:color="000000"/>
              <w:bottom w:val="single" w:sz="10" w:space="0" w:color="D9D9D9"/>
              <w:right w:val="single" w:sz="5" w:space="0" w:color="000000"/>
            </w:tcBorders>
          </w:tcPr>
          <w:p w:rsidR="00845EF4" w:rsidRDefault="00845EF4" w:rsidP="00845EF4"/>
        </w:tc>
      </w:tr>
      <w:tr w:rsidR="00845EF4" w:rsidTr="00845EF4">
        <w:trPr>
          <w:gridAfter w:val="1"/>
          <w:wAfter w:w="16" w:type="dxa"/>
          <w:trHeight w:hRule="exact" w:val="227"/>
        </w:trPr>
        <w:tc>
          <w:tcPr>
            <w:tcW w:w="2820" w:type="dxa"/>
            <w:gridSpan w:val="5"/>
            <w:tcBorders>
              <w:top w:val="single" w:sz="10" w:space="0" w:color="D9D9D9"/>
              <w:left w:val="single" w:sz="5" w:space="0" w:color="000000"/>
              <w:bottom w:val="single" w:sz="10" w:space="0" w:color="D9D9D9"/>
              <w:right w:val="single" w:sz="5" w:space="0" w:color="000000"/>
            </w:tcBorders>
            <w:shd w:val="clear" w:color="auto" w:fill="D9D9D9"/>
          </w:tcPr>
          <w:p w:rsidR="00845EF4" w:rsidRDefault="00845EF4" w:rsidP="00845EF4">
            <w:pPr>
              <w:spacing w:before="3"/>
              <w:ind w:left="-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nc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ur</w:t>
            </w:r>
            <w:r>
              <w:rPr>
                <w:rFonts w:ascii="Tahoma" w:eastAsia="Tahoma" w:hAnsi="Tahoma" w:cs="Tahoma"/>
                <w:b/>
                <w:spacing w:val="-3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:</w:t>
            </w:r>
          </w:p>
        </w:tc>
        <w:tc>
          <w:tcPr>
            <w:tcW w:w="1642" w:type="dxa"/>
            <w:gridSpan w:val="5"/>
            <w:tcBorders>
              <w:top w:val="single" w:sz="10" w:space="0" w:color="D9D9D9"/>
              <w:left w:val="single" w:sz="5" w:space="0" w:color="000000"/>
              <w:bottom w:val="single" w:sz="10" w:space="0" w:color="D9D9D9"/>
              <w:right w:val="single" w:sz="5" w:space="0" w:color="000000"/>
            </w:tcBorders>
            <w:shd w:val="clear" w:color="auto" w:fill="D9D9D9"/>
          </w:tcPr>
          <w:p w:rsidR="00845EF4" w:rsidRDefault="00845EF4" w:rsidP="00845EF4">
            <w:pPr>
              <w:spacing w:before="3"/>
              <w:ind w:left="-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Amou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: </w:t>
            </w:r>
            <w:r>
              <w:rPr>
                <w:rFonts w:ascii="Tahoma" w:eastAsia="Tahoma" w:hAnsi="Tahoma" w:cs="Tahoma"/>
                <w:b/>
                <w:spacing w:val="-3"/>
                <w:sz w:val="16"/>
                <w:szCs w:val="16"/>
              </w:rPr>
              <w:t>(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$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)</w:t>
            </w:r>
          </w:p>
        </w:tc>
        <w:tc>
          <w:tcPr>
            <w:tcW w:w="2349" w:type="dxa"/>
            <w:gridSpan w:val="6"/>
            <w:tcBorders>
              <w:top w:val="single" w:sz="10" w:space="0" w:color="D9D9D9"/>
              <w:left w:val="single" w:sz="5" w:space="0" w:color="000000"/>
              <w:bottom w:val="single" w:sz="10" w:space="0" w:color="D9D9D9"/>
              <w:right w:val="single" w:sz="5" w:space="0" w:color="000000"/>
            </w:tcBorders>
            <w:shd w:val="clear" w:color="auto" w:fill="D9D9D9"/>
          </w:tcPr>
          <w:p w:rsidR="00845EF4" w:rsidRDefault="00845EF4" w:rsidP="00845EF4">
            <w:pPr>
              <w:spacing w:before="3"/>
              <w:ind w:left="-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-3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me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:</w:t>
            </w:r>
          </w:p>
        </w:tc>
        <w:tc>
          <w:tcPr>
            <w:tcW w:w="3243" w:type="dxa"/>
            <w:gridSpan w:val="3"/>
            <w:tcBorders>
              <w:top w:val="single" w:sz="10" w:space="0" w:color="D9D9D9"/>
              <w:left w:val="single" w:sz="5" w:space="0" w:color="000000"/>
              <w:bottom w:val="single" w:sz="10" w:space="0" w:color="D9D9D9"/>
              <w:right w:val="single" w:sz="5" w:space="0" w:color="000000"/>
            </w:tcBorders>
            <w:shd w:val="clear" w:color="auto" w:fill="D9D9D9"/>
          </w:tcPr>
          <w:p w:rsidR="00845EF4" w:rsidRDefault="00845EF4" w:rsidP="00845EF4">
            <w:pPr>
              <w:spacing w:before="3"/>
              <w:ind w:left="-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Ph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ne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:</w:t>
            </w:r>
          </w:p>
        </w:tc>
      </w:tr>
      <w:tr w:rsidR="00845EF4" w:rsidTr="00845EF4">
        <w:trPr>
          <w:gridAfter w:val="1"/>
          <w:wAfter w:w="16" w:type="dxa"/>
          <w:trHeight w:hRule="exact" w:val="266"/>
        </w:trPr>
        <w:tc>
          <w:tcPr>
            <w:tcW w:w="2820" w:type="dxa"/>
            <w:gridSpan w:val="5"/>
            <w:tcBorders>
              <w:top w:val="single" w:sz="10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EF4" w:rsidRDefault="00845EF4" w:rsidP="00845EF4"/>
        </w:tc>
        <w:tc>
          <w:tcPr>
            <w:tcW w:w="1642" w:type="dxa"/>
            <w:gridSpan w:val="5"/>
            <w:tcBorders>
              <w:top w:val="single" w:sz="10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EF4" w:rsidRDefault="00845EF4" w:rsidP="00845EF4"/>
        </w:tc>
        <w:tc>
          <w:tcPr>
            <w:tcW w:w="2349" w:type="dxa"/>
            <w:gridSpan w:val="6"/>
            <w:tcBorders>
              <w:top w:val="single" w:sz="10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EF4" w:rsidRDefault="00845EF4" w:rsidP="00845EF4"/>
        </w:tc>
        <w:tc>
          <w:tcPr>
            <w:tcW w:w="3243" w:type="dxa"/>
            <w:gridSpan w:val="3"/>
            <w:tcBorders>
              <w:top w:val="single" w:sz="10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EF4" w:rsidRDefault="00845EF4" w:rsidP="00845EF4"/>
        </w:tc>
      </w:tr>
      <w:tr w:rsidR="00845EF4" w:rsidTr="00845EF4">
        <w:trPr>
          <w:gridAfter w:val="1"/>
          <w:wAfter w:w="16" w:type="dxa"/>
          <w:trHeight w:hRule="exact" w:val="211"/>
        </w:trPr>
        <w:tc>
          <w:tcPr>
            <w:tcW w:w="10054" w:type="dxa"/>
            <w:gridSpan w:val="19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FDFDF"/>
          </w:tcPr>
          <w:p w:rsidR="00845EF4" w:rsidRDefault="00845EF4" w:rsidP="00845EF4">
            <w:pPr>
              <w:spacing w:line="180" w:lineRule="exact"/>
              <w:ind w:left="-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b/>
                <w:spacing w:val="-3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T:</w:t>
            </w:r>
            <w:r>
              <w:rPr>
                <w:rFonts w:ascii="Tahoma" w:eastAsia="Tahoma" w:hAnsi="Tahoma" w:cs="Tahoma"/>
                <w:b/>
                <w:spacing w:val="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(I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nc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ng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lp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to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y r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)</w:t>
            </w:r>
          </w:p>
        </w:tc>
      </w:tr>
      <w:tr w:rsidR="00845EF4" w:rsidTr="00845EF4">
        <w:trPr>
          <w:gridAfter w:val="1"/>
          <w:wAfter w:w="16" w:type="dxa"/>
          <w:trHeight w:hRule="exact" w:val="226"/>
        </w:trPr>
        <w:tc>
          <w:tcPr>
            <w:tcW w:w="4940" w:type="dxa"/>
            <w:gridSpan w:val="13"/>
            <w:tcBorders>
              <w:top w:val="single" w:sz="10" w:space="0" w:color="D9D9D9"/>
              <w:left w:val="single" w:sz="5" w:space="0" w:color="000000"/>
              <w:bottom w:val="single" w:sz="10" w:space="0" w:color="D9D9D9"/>
              <w:right w:val="single" w:sz="5" w:space="0" w:color="000000"/>
            </w:tcBorders>
            <w:shd w:val="clear" w:color="auto" w:fill="D9D9D9"/>
          </w:tcPr>
          <w:p w:rsidR="00845EF4" w:rsidRDefault="00845EF4" w:rsidP="00845EF4">
            <w:pPr>
              <w:spacing w:before="3"/>
              <w:ind w:left="-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Full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ame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: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(E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b/>
                <w:spacing w:val="-3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ency)</w:t>
            </w:r>
          </w:p>
        </w:tc>
        <w:tc>
          <w:tcPr>
            <w:tcW w:w="5114" w:type="dxa"/>
            <w:gridSpan w:val="6"/>
            <w:tcBorders>
              <w:top w:val="single" w:sz="10" w:space="0" w:color="D9D9D9"/>
              <w:left w:val="single" w:sz="5" w:space="0" w:color="000000"/>
              <w:bottom w:val="single" w:sz="10" w:space="0" w:color="D9D9D9"/>
              <w:right w:val="single" w:sz="5" w:space="0" w:color="000000"/>
            </w:tcBorders>
            <w:shd w:val="clear" w:color="auto" w:fill="D9D9D9"/>
          </w:tcPr>
          <w:p w:rsidR="00845EF4" w:rsidRDefault="00845EF4" w:rsidP="00845EF4">
            <w:pPr>
              <w:spacing w:before="3"/>
              <w:ind w:left="-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elati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hip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: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(E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pacing w:val="-3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ency)</w:t>
            </w:r>
          </w:p>
        </w:tc>
      </w:tr>
      <w:tr w:rsidR="00845EF4" w:rsidTr="00845EF4">
        <w:trPr>
          <w:gridAfter w:val="1"/>
          <w:wAfter w:w="16" w:type="dxa"/>
          <w:trHeight w:hRule="exact" w:val="273"/>
        </w:trPr>
        <w:tc>
          <w:tcPr>
            <w:tcW w:w="4940" w:type="dxa"/>
            <w:gridSpan w:val="13"/>
            <w:tcBorders>
              <w:top w:val="single" w:sz="10" w:space="0" w:color="D9D9D9"/>
              <w:left w:val="single" w:sz="5" w:space="0" w:color="000000"/>
              <w:bottom w:val="single" w:sz="10" w:space="0" w:color="D9D9D9"/>
              <w:right w:val="single" w:sz="5" w:space="0" w:color="000000"/>
            </w:tcBorders>
          </w:tcPr>
          <w:p w:rsidR="00845EF4" w:rsidRDefault="00845EF4" w:rsidP="00845EF4"/>
        </w:tc>
        <w:tc>
          <w:tcPr>
            <w:tcW w:w="5114" w:type="dxa"/>
            <w:gridSpan w:val="6"/>
            <w:tcBorders>
              <w:top w:val="single" w:sz="10" w:space="0" w:color="D9D9D9"/>
              <w:left w:val="single" w:sz="5" w:space="0" w:color="000000"/>
              <w:bottom w:val="nil"/>
              <w:right w:val="single" w:sz="5" w:space="0" w:color="000000"/>
            </w:tcBorders>
          </w:tcPr>
          <w:p w:rsidR="00845EF4" w:rsidRDefault="00845EF4" w:rsidP="00845EF4"/>
        </w:tc>
      </w:tr>
      <w:tr w:rsidR="00845EF4" w:rsidTr="00845EF4">
        <w:trPr>
          <w:gridAfter w:val="1"/>
          <w:wAfter w:w="16" w:type="dxa"/>
          <w:trHeight w:hRule="exact" w:val="227"/>
        </w:trPr>
        <w:tc>
          <w:tcPr>
            <w:tcW w:w="6811" w:type="dxa"/>
            <w:gridSpan w:val="16"/>
            <w:tcBorders>
              <w:top w:val="single" w:sz="10" w:space="0" w:color="D9D9D9"/>
              <w:left w:val="single" w:sz="5" w:space="0" w:color="000000"/>
              <w:bottom w:val="single" w:sz="10" w:space="0" w:color="D9D9D9"/>
              <w:right w:val="single" w:sz="5" w:space="0" w:color="000000"/>
            </w:tcBorders>
            <w:shd w:val="clear" w:color="auto" w:fill="D9D9D9"/>
          </w:tcPr>
          <w:p w:rsidR="00845EF4" w:rsidRDefault="00845EF4" w:rsidP="00845EF4">
            <w:pPr>
              <w:spacing w:before="3"/>
              <w:ind w:left="-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tr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et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Add</w:t>
            </w:r>
            <w:r>
              <w:rPr>
                <w:rFonts w:ascii="Tahoma" w:eastAsia="Tahoma" w:hAnsi="Tahoma" w:cs="Tahoma"/>
                <w:b/>
                <w:spacing w:val="-3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s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: 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(E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erg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nc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)</w:t>
            </w:r>
          </w:p>
        </w:tc>
        <w:tc>
          <w:tcPr>
            <w:tcW w:w="3243" w:type="dxa"/>
            <w:gridSpan w:val="3"/>
            <w:tcBorders>
              <w:top w:val="single" w:sz="10" w:space="0" w:color="D9D9D9"/>
              <w:left w:val="single" w:sz="5" w:space="0" w:color="000000"/>
              <w:bottom w:val="single" w:sz="10" w:space="0" w:color="D9D9D9"/>
              <w:right w:val="single" w:sz="5" w:space="0" w:color="000000"/>
            </w:tcBorders>
            <w:shd w:val="clear" w:color="auto" w:fill="D9D9D9"/>
          </w:tcPr>
          <w:p w:rsidR="00845EF4" w:rsidRDefault="00845EF4" w:rsidP="00845EF4">
            <w:pPr>
              <w:spacing w:before="3"/>
              <w:ind w:left="-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Apt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#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: 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(E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3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gen</w:t>
            </w:r>
            <w:r>
              <w:rPr>
                <w:rFonts w:ascii="Tahoma" w:eastAsia="Tahoma" w:hAnsi="Tahoma" w:cs="Tahoma"/>
                <w:b/>
                <w:spacing w:val="-3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)</w:t>
            </w:r>
          </w:p>
        </w:tc>
      </w:tr>
      <w:tr w:rsidR="00845EF4" w:rsidTr="00845EF4">
        <w:trPr>
          <w:gridAfter w:val="1"/>
          <w:wAfter w:w="16" w:type="dxa"/>
          <w:trHeight w:hRule="exact" w:val="273"/>
        </w:trPr>
        <w:tc>
          <w:tcPr>
            <w:tcW w:w="6811" w:type="dxa"/>
            <w:gridSpan w:val="16"/>
            <w:tcBorders>
              <w:top w:val="single" w:sz="10" w:space="0" w:color="D9D9D9"/>
              <w:left w:val="single" w:sz="5" w:space="0" w:color="000000"/>
              <w:bottom w:val="nil"/>
              <w:right w:val="single" w:sz="5" w:space="0" w:color="000000"/>
            </w:tcBorders>
          </w:tcPr>
          <w:p w:rsidR="00845EF4" w:rsidRDefault="00845EF4" w:rsidP="00845EF4"/>
        </w:tc>
        <w:tc>
          <w:tcPr>
            <w:tcW w:w="3243" w:type="dxa"/>
            <w:gridSpan w:val="3"/>
            <w:tcBorders>
              <w:top w:val="single" w:sz="10" w:space="0" w:color="D9D9D9"/>
              <w:left w:val="single" w:sz="5" w:space="0" w:color="000000"/>
              <w:bottom w:val="single" w:sz="10" w:space="0" w:color="D9D9D9"/>
              <w:right w:val="single" w:sz="5" w:space="0" w:color="000000"/>
            </w:tcBorders>
          </w:tcPr>
          <w:p w:rsidR="00845EF4" w:rsidRDefault="00845EF4" w:rsidP="00845EF4"/>
        </w:tc>
      </w:tr>
      <w:tr w:rsidR="00845EF4" w:rsidTr="00845EF4">
        <w:trPr>
          <w:gridAfter w:val="1"/>
          <w:wAfter w:w="16" w:type="dxa"/>
          <w:trHeight w:hRule="exact" w:val="228"/>
        </w:trPr>
        <w:tc>
          <w:tcPr>
            <w:tcW w:w="3341" w:type="dxa"/>
            <w:gridSpan w:val="8"/>
            <w:tcBorders>
              <w:top w:val="single" w:sz="10" w:space="0" w:color="D9D9D9"/>
              <w:left w:val="single" w:sz="5" w:space="0" w:color="000000"/>
              <w:bottom w:val="single" w:sz="9" w:space="0" w:color="D9D9D9"/>
              <w:right w:val="single" w:sz="5" w:space="0" w:color="000000"/>
            </w:tcBorders>
            <w:shd w:val="clear" w:color="auto" w:fill="D9D9D9"/>
          </w:tcPr>
          <w:p w:rsidR="00845EF4" w:rsidRDefault="00845EF4" w:rsidP="00845EF4">
            <w:pPr>
              <w:spacing w:before="3"/>
              <w:ind w:left="-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tate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: 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(E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erg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ncy)</w:t>
            </w:r>
          </w:p>
        </w:tc>
        <w:tc>
          <w:tcPr>
            <w:tcW w:w="3470" w:type="dxa"/>
            <w:gridSpan w:val="8"/>
            <w:tcBorders>
              <w:top w:val="single" w:sz="10" w:space="0" w:color="D9D9D9"/>
              <w:left w:val="single" w:sz="5" w:space="0" w:color="000000"/>
              <w:bottom w:val="single" w:sz="9" w:space="0" w:color="D9D9D9"/>
              <w:right w:val="single" w:sz="5" w:space="0" w:color="000000"/>
            </w:tcBorders>
            <w:shd w:val="clear" w:color="auto" w:fill="D9D9D9"/>
          </w:tcPr>
          <w:p w:rsidR="00845EF4" w:rsidRDefault="00845EF4" w:rsidP="00845EF4">
            <w:pPr>
              <w:spacing w:before="3"/>
              <w:ind w:left="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ip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-3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: 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(E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rgen</w:t>
            </w:r>
            <w:r>
              <w:rPr>
                <w:rFonts w:ascii="Tahoma" w:eastAsia="Tahoma" w:hAnsi="Tahoma" w:cs="Tahoma"/>
                <w:b/>
                <w:spacing w:val="-3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)</w:t>
            </w:r>
          </w:p>
        </w:tc>
        <w:tc>
          <w:tcPr>
            <w:tcW w:w="3243" w:type="dxa"/>
            <w:gridSpan w:val="3"/>
            <w:tcBorders>
              <w:top w:val="single" w:sz="10" w:space="0" w:color="D9D9D9"/>
              <w:left w:val="single" w:sz="5" w:space="0" w:color="000000"/>
              <w:bottom w:val="single" w:sz="9" w:space="0" w:color="D9D9D9"/>
              <w:right w:val="single" w:sz="5" w:space="0" w:color="000000"/>
            </w:tcBorders>
            <w:shd w:val="clear" w:color="auto" w:fill="D9D9D9"/>
          </w:tcPr>
          <w:p w:rsidR="00845EF4" w:rsidRDefault="00845EF4" w:rsidP="00845EF4">
            <w:pPr>
              <w:spacing w:before="3"/>
              <w:ind w:left="-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mary Ph</w:t>
            </w:r>
            <w:r>
              <w:rPr>
                <w:rFonts w:ascii="Tahoma" w:eastAsia="Tahoma" w:hAnsi="Tahoma" w:cs="Tahoma"/>
                <w:b/>
                <w:spacing w:val="-3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ne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: 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(E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erg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nc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)</w:t>
            </w:r>
          </w:p>
        </w:tc>
      </w:tr>
      <w:tr w:rsidR="00845EF4" w:rsidTr="00845EF4">
        <w:trPr>
          <w:gridAfter w:val="1"/>
          <w:wAfter w:w="16" w:type="dxa"/>
          <w:trHeight w:hRule="exact" w:val="274"/>
        </w:trPr>
        <w:tc>
          <w:tcPr>
            <w:tcW w:w="3341" w:type="dxa"/>
            <w:gridSpan w:val="8"/>
            <w:tcBorders>
              <w:top w:val="single" w:sz="9" w:space="0" w:color="D9D9D9"/>
              <w:left w:val="single" w:sz="5" w:space="0" w:color="000000"/>
              <w:bottom w:val="single" w:sz="10" w:space="0" w:color="D9D9D9"/>
              <w:right w:val="single" w:sz="5" w:space="0" w:color="000000"/>
            </w:tcBorders>
          </w:tcPr>
          <w:p w:rsidR="00845EF4" w:rsidRDefault="00845EF4" w:rsidP="00845EF4"/>
        </w:tc>
        <w:tc>
          <w:tcPr>
            <w:tcW w:w="3470" w:type="dxa"/>
            <w:gridSpan w:val="8"/>
            <w:tcBorders>
              <w:top w:val="single" w:sz="9" w:space="0" w:color="D9D9D9"/>
              <w:left w:val="single" w:sz="5" w:space="0" w:color="000000"/>
              <w:bottom w:val="nil"/>
              <w:right w:val="single" w:sz="5" w:space="0" w:color="000000"/>
            </w:tcBorders>
          </w:tcPr>
          <w:p w:rsidR="00845EF4" w:rsidRDefault="00845EF4" w:rsidP="00845EF4"/>
        </w:tc>
        <w:tc>
          <w:tcPr>
            <w:tcW w:w="3243" w:type="dxa"/>
            <w:gridSpan w:val="3"/>
            <w:tcBorders>
              <w:top w:val="single" w:sz="9" w:space="0" w:color="D9D9D9"/>
              <w:left w:val="single" w:sz="5" w:space="0" w:color="000000"/>
              <w:bottom w:val="single" w:sz="10" w:space="0" w:color="D9D9D9"/>
              <w:right w:val="single" w:sz="5" w:space="0" w:color="000000"/>
            </w:tcBorders>
          </w:tcPr>
          <w:p w:rsidR="00845EF4" w:rsidRDefault="00845EF4" w:rsidP="00845EF4"/>
        </w:tc>
      </w:tr>
      <w:tr w:rsidR="00845EF4" w:rsidTr="00845EF4">
        <w:trPr>
          <w:gridAfter w:val="1"/>
          <w:wAfter w:w="16" w:type="dxa"/>
          <w:trHeight w:hRule="exact" w:val="227"/>
        </w:trPr>
        <w:tc>
          <w:tcPr>
            <w:tcW w:w="4940" w:type="dxa"/>
            <w:gridSpan w:val="13"/>
            <w:tcBorders>
              <w:top w:val="single" w:sz="10" w:space="0" w:color="D9D9D9"/>
              <w:left w:val="single" w:sz="5" w:space="0" w:color="000000"/>
              <w:bottom w:val="single" w:sz="10" w:space="0" w:color="D9D9D9"/>
              <w:right w:val="single" w:sz="5" w:space="0" w:color="000000"/>
            </w:tcBorders>
            <w:shd w:val="clear" w:color="auto" w:fill="D9D9D9"/>
          </w:tcPr>
          <w:p w:rsidR="00845EF4" w:rsidRDefault="00845EF4" w:rsidP="00845EF4">
            <w:pPr>
              <w:spacing w:before="3"/>
              <w:ind w:left="-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: 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(E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pacing w:val="-3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b/>
                <w:spacing w:val="-3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)</w:t>
            </w:r>
          </w:p>
        </w:tc>
        <w:tc>
          <w:tcPr>
            <w:tcW w:w="5114" w:type="dxa"/>
            <w:gridSpan w:val="6"/>
            <w:tcBorders>
              <w:top w:val="single" w:sz="10" w:space="0" w:color="D9D9D9"/>
              <w:left w:val="single" w:sz="5" w:space="0" w:color="000000"/>
              <w:bottom w:val="single" w:sz="10" w:space="0" w:color="D9D9D9"/>
              <w:right w:val="single" w:sz="5" w:space="0" w:color="000000"/>
            </w:tcBorders>
            <w:shd w:val="clear" w:color="auto" w:fill="D9D9D9"/>
          </w:tcPr>
          <w:p w:rsidR="00845EF4" w:rsidRDefault="00845EF4" w:rsidP="00845EF4">
            <w:pPr>
              <w:spacing w:before="3"/>
              <w:ind w:left="-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elati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hip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: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(E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pacing w:val="-3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ency)</w:t>
            </w:r>
          </w:p>
        </w:tc>
      </w:tr>
      <w:tr w:rsidR="00845EF4" w:rsidTr="00845EF4">
        <w:trPr>
          <w:gridAfter w:val="1"/>
          <w:wAfter w:w="16" w:type="dxa"/>
          <w:trHeight w:hRule="exact" w:val="266"/>
        </w:trPr>
        <w:tc>
          <w:tcPr>
            <w:tcW w:w="4940" w:type="dxa"/>
            <w:gridSpan w:val="13"/>
            <w:tcBorders>
              <w:top w:val="single" w:sz="10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EF4" w:rsidRDefault="00845EF4" w:rsidP="00845EF4"/>
        </w:tc>
        <w:tc>
          <w:tcPr>
            <w:tcW w:w="5114" w:type="dxa"/>
            <w:gridSpan w:val="6"/>
            <w:tcBorders>
              <w:top w:val="single" w:sz="10" w:space="0" w:color="D9D9D9"/>
              <w:left w:val="single" w:sz="5" w:space="0" w:color="000000"/>
              <w:bottom w:val="nil"/>
              <w:right w:val="single" w:sz="5" w:space="0" w:color="000000"/>
            </w:tcBorders>
          </w:tcPr>
          <w:p w:rsidR="00845EF4" w:rsidRDefault="00845EF4" w:rsidP="00845EF4"/>
        </w:tc>
      </w:tr>
      <w:tr w:rsidR="00845EF4" w:rsidTr="00845EF4">
        <w:trPr>
          <w:gridAfter w:val="1"/>
          <w:wAfter w:w="16" w:type="dxa"/>
          <w:trHeight w:hRule="exact" w:val="199"/>
        </w:trPr>
        <w:tc>
          <w:tcPr>
            <w:tcW w:w="6811" w:type="dxa"/>
            <w:gridSpan w:val="1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45EF4" w:rsidRDefault="00845EF4" w:rsidP="00845EF4">
            <w:pPr>
              <w:spacing w:line="180" w:lineRule="exact"/>
              <w:ind w:left="-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tr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et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Add</w:t>
            </w:r>
            <w:r>
              <w:rPr>
                <w:rFonts w:ascii="Tahoma" w:eastAsia="Tahoma" w:hAnsi="Tahoma" w:cs="Tahoma"/>
                <w:b/>
                <w:spacing w:val="-3"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 xml:space="preserve">s 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 xml:space="preserve">: 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(E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nc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)</w:t>
            </w:r>
          </w:p>
        </w:tc>
        <w:tc>
          <w:tcPr>
            <w:tcW w:w="32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45EF4" w:rsidRDefault="00845EF4" w:rsidP="00845EF4">
            <w:pPr>
              <w:spacing w:line="180" w:lineRule="exact"/>
              <w:ind w:left="-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Apt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#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: 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(E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3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gen</w:t>
            </w:r>
            <w:r>
              <w:rPr>
                <w:rFonts w:ascii="Tahoma" w:eastAsia="Tahoma" w:hAnsi="Tahoma" w:cs="Tahoma"/>
                <w:b/>
                <w:spacing w:val="-3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)</w:t>
            </w:r>
          </w:p>
        </w:tc>
      </w:tr>
      <w:tr w:rsidR="00845EF4" w:rsidTr="00845EF4">
        <w:trPr>
          <w:gridAfter w:val="1"/>
          <w:wAfter w:w="16" w:type="dxa"/>
          <w:trHeight w:hRule="exact" w:val="206"/>
        </w:trPr>
        <w:tc>
          <w:tcPr>
            <w:tcW w:w="6811" w:type="dxa"/>
            <w:gridSpan w:val="1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45EF4" w:rsidRDefault="00845EF4" w:rsidP="00845EF4">
            <w:pPr>
              <w:jc w:val="right"/>
            </w:pPr>
          </w:p>
        </w:tc>
        <w:tc>
          <w:tcPr>
            <w:tcW w:w="32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EF4" w:rsidRDefault="00845EF4" w:rsidP="00845EF4"/>
        </w:tc>
      </w:tr>
      <w:tr w:rsidR="00845EF4" w:rsidTr="00845EF4">
        <w:trPr>
          <w:gridAfter w:val="1"/>
          <w:wAfter w:w="16" w:type="dxa"/>
          <w:trHeight w:hRule="exact" w:val="194"/>
        </w:trPr>
        <w:tc>
          <w:tcPr>
            <w:tcW w:w="334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45EF4" w:rsidRDefault="00845EF4" w:rsidP="00845EF4">
            <w:pPr>
              <w:spacing w:line="180" w:lineRule="exact"/>
              <w:ind w:left="-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 xml:space="preserve">tate 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:</w:t>
            </w:r>
          </w:p>
        </w:tc>
        <w:tc>
          <w:tcPr>
            <w:tcW w:w="347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45EF4" w:rsidRDefault="00845EF4" w:rsidP="00845EF4">
            <w:pPr>
              <w:spacing w:line="180" w:lineRule="exact"/>
              <w:ind w:left="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ip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 xml:space="preserve"> C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-3"/>
                <w:position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:</w:t>
            </w:r>
          </w:p>
        </w:tc>
        <w:tc>
          <w:tcPr>
            <w:tcW w:w="324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845EF4" w:rsidRDefault="00845EF4" w:rsidP="00845EF4">
            <w:pPr>
              <w:spacing w:line="180" w:lineRule="exact"/>
              <w:ind w:left="-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mary Ph</w:t>
            </w:r>
            <w:r>
              <w:rPr>
                <w:rFonts w:ascii="Tahoma" w:eastAsia="Tahoma" w:hAnsi="Tahoma" w:cs="Tahoma"/>
                <w:b/>
                <w:spacing w:val="-3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ne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:</w:t>
            </w:r>
          </w:p>
        </w:tc>
      </w:tr>
      <w:tr w:rsidR="00845EF4" w:rsidTr="00845EF4">
        <w:trPr>
          <w:gridAfter w:val="1"/>
          <w:wAfter w:w="16" w:type="dxa"/>
          <w:trHeight w:hRule="exact" w:val="214"/>
        </w:trPr>
        <w:tc>
          <w:tcPr>
            <w:tcW w:w="334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EF4" w:rsidRDefault="00845EF4" w:rsidP="00845EF4"/>
        </w:tc>
        <w:tc>
          <w:tcPr>
            <w:tcW w:w="347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EF4" w:rsidRDefault="00845EF4" w:rsidP="00845EF4"/>
        </w:tc>
        <w:tc>
          <w:tcPr>
            <w:tcW w:w="32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EF4" w:rsidRDefault="00845EF4" w:rsidP="00845EF4"/>
        </w:tc>
      </w:tr>
      <w:tr w:rsidR="00845EF4" w:rsidTr="00845EF4">
        <w:trPr>
          <w:gridAfter w:val="1"/>
          <w:wAfter w:w="16" w:type="dxa"/>
          <w:trHeight w:hRule="exact" w:val="197"/>
        </w:trPr>
        <w:tc>
          <w:tcPr>
            <w:tcW w:w="10054" w:type="dxa"/>
            <w:gridSpan w:val="19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FDFDF"/>
          </w:tcPr>
          <w:p w:rsidR="00845EF4" w:rsidRDefault="00845EF4" w:rsidP="00845EF4">
            <w:pPr>
              <w:spacing w:line="180" w:lineRule="exact"/>
              <w:ind w:left="-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SO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AL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b/>
                <w:spacing w:val="-3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pacing w:val="-3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NC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ES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:</w:t>
            </w:r>
          </w:p>
        </w:tc>
      </w:tr>
      <w:tr w:rsidR="00845EF4" w:rsidTr="00845EF4">
        <w:trPr>
          <w:gridAfter w:val="1"/>
          <w:wAfter w:w="16" w:type="dxa"/>
          <w:trHeight w:hRule="exact" w:val="199"/>
        </w:trPr>
        <w:tc>
          <w:tcPr>
            <w:tcW w:w="4940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45EF4" w:rsidRDefault="00845EF4" w:rsidP="00845EF4">
            <w:pPr>
              <w:spacing w:line="180" w:lineRule="exact"/>
              <w:ind w:left="-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Full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ame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: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(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Per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so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na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)</w:t>
            </w:r>
          </w:p>
        </w:tc>
        <w:tc>
          <w:tcPr>
            <w:tcW w:w="511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45EF4" w:rsidRDefault="00845EF4" w:rsidP="00845EF4">
            <w:pPr>
              <w:spacing w:line="180" w:lineRule="exact"/>
              <w:ind w:left="-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elati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hip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: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(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Per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so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na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)</w:t>
            </w:r>
          </w:p>
        </w:tc>
      </w:tr>
      <w:tr w:rsidR="00845EF4" w:rsidTr="00845EF4">
        <w:trPr>
          <w:gridAfter w:val="1"/>
          <w:wAfter w:w="16" w:type="dxa"/>
          <w:trHeight w:hRule="exact" w:val="214"/>
        </w:trPr>
        <w:tc>
          <w:tcPr>
            <w:tcW w:w="4940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EF4" w:rsidRDefault="00845EF4" w:rsidP="00845EF4"/>
        </w:tc>
        <w:tc>
          <w:tcPr>
            <w:tcW w:w="5114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45EF4" w:rsidRDefault="00845EF4" w:rsidP="00845EF4"/>
        </w:tc>
      </w:tr>
      <w:tr w:rsidR="00845EF4" w:rsidTr="00845EF4">
        <w:trPr>
          <w:gridAfter w:val="1"/>
          <w:wAfter w:w="16" w:type="dxa"/>
          <w:trHeight w:hRule="exact" w:val="197"/>
        </w:trPr>
        <w:tc>
          <w:tcPr>
            <w:tcW w:w="6811" w:type="dxa"/>
            <w:gridSpan w:val="1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45EF4" w:rsidRDefault="00845EF4" w:rsidP="00845EF4">
            <w:pPr>
              <w:spacing w:line="180" w:lineRule="exact"/>
              <w:ind w:left="-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tr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et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Add</w:t>
            </w:r>
            <w:r>
              <w:rPr>
                <w:rFonts w:ascii="Tahoma" w:eastAsia="Tahoma" w:hAnsi="Tahoma" w:cs="Tahoma"/>
                <w:b/>
                <w:spacing w:val="-3"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 xml:space="preserve">s 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 xml:space="preserve">: 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(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so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na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)</w:t>
            </w:r>
          </w:p>
        </w:tc>
        <w:tc>
          <w:tcPr>
            <w:tcW w:w="32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45EF4" w:rsidRDefault="00845EF4" w:rsidP="00845EF4">
            <w:pPr>
              <w:spacing w:line="180" w:lineRule="exact"/>
              <w:ind w:left="-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Apt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#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: 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(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Per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na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)</w:t>
            </w:r>
          </w:p>
        </w:tc>
      </w:tr>
      <w:tr w:rsidR="00845EF4" w:rsidTr="00845EF4">
        <w:trPr>
          <w:gridAfter w:val="1"/>
          <w:wAfter w:w="16" w:type="dxa"/>
          <w:trHeight w:hRule="exact" w:val="209"/>
        </w:trPr>
        <w:tc>
          <w:tcPr>
            <w:tcW w:w="6811" w:type="dxa"/>
            <w:gridSpan w:val="1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45EF4" w:rsidRDefault="00845EF4" w:rsidP="00845EF4"/>
        </w:tc>
        <w:tc>
          <w:tcPr>
            <w:tcW w:w="32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EF4" w:rsidRDefault="00845EF4" w:rsidP="00845EF4"/>
        </w:tc>
      </w:tr>
      <w:tr w:rsidR="00845EF4" w:rsidTr="00845EF4">
        <w:trPr>
          <w:gridAfter w:val="1"/>
          <w:wAfter w:w="16" w:type="dxa"/>
          <w:trHeight w:hRule="exact" w:val="192"/>
        </w:trPr>
        <w:tc>
          <w:tcPr>
            <w:tcW w:w="334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45EF4" w:rsidRDefault="00845EF4" w:rsidP="00845EF4">
            <w:pPr>
              <w:spacing w:line="180" w:lineRule="exact"/>
              <w:ind w:left="-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 xml:space="preserve">tate 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 xml:space="preserve">: 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(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so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na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)</w:t>
            </w:r>
          </w:p>
        </w:tc>
        <w:tc>
          <w:tcPr>
            <w:tcW w:w="347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45EF4" w:rsidRDefault="00845EF4" w:rsidP="00845EF4">
            <w:pPr>
              <w:spacing w:line="180" w:lineRule="exact"/>
              <w:ind w:left="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ip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 xml:space="preserve"> C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-3"/>
                <w:position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 xml:space="preserve">: 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(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Per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so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)</w:t>
            </w:r>
          </w:p>
        </w:tc>
        <w:tc>
          <w:tcPr>
            <w:tcW w:w="324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845EF4" w:rsidRDefault="00845EF4" w:rsidP="00845EF4">
            <w:pPr>
              <w:spacing w:line="180" w:lineRule="exact"/>
              <w:ind w:left="-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mary Ph</w:t>
            </w:r>
            <w:r>
              <w:rPr>
                <w:rFonts w:ascii="Tahoma" w:eastAsia="Tahoma" w:hAnsi="Tahoma" w:cs="Tahoma"/>
                <w:b/>
                <w:spacing w:val="-3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ne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: 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(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na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)</w:t>
            </w:r>
          </w:p>
        </w:tc>
      </w:tr>
      <w:tr w:rsidR="00845EF4" w:rsidTr="00845EF4">
        <w:trPr>
          <w:gridAfter w:val="1"/>
          <w:wAfter w:w="16" w:type="dxa"/>
          <w:trHeight w:hRule="exact" w:val="214"/>
        </w:trPr>
        <w:tc>
          <w:tcPr>
            <w:tcW w:w="334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EF4" w:rsidRDefault="00845EF4" w:rsidP="00845EF4"/>
        </w:tc>
        <w:tc>
          <w:tcPr>
            <w:tcW w:w="3470" w:type="dxa"/>
            <w:gridSpan w:val="8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45EF4" w:rsidRDefault="00845EF4" w:rsidP="00845EF4"/>
        </w:tc>
        <w:tc>
          <w:tcPr>
            <w:tcW w:w="32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EF4" w:rsidRDefault="00845EF4" w:rsidP="00845EF4"/>
        </w:tc>
      </w:tr>
      <w:tr w:rsidR="00845EF4" w:rsidTr="00845EF4">
        <w:trPr>
          <w:gridAfter w:val="1"/>
          <w:wAfter w:w="16" w:type="dxa"/>
          <w:trHeight w:hRule="exact" w:val="194"/>
        </w:trPr>
        <w:tc>
          <w:tcPr>
            <w:tcW w:w="4940" w:type="dxa"/>
            <w:gridSpan w:val="1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45EF4" w:rsidRDefault="00845EF4" w:rsidP="00845EF4">
            <w:pPr>
              <w:spacing w:line="180" w:lineRule="exact"/>
              <w:ind w:left="-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Full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ame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: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(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Per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so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na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)</w:t>
            </w:r>
          </w:p>
        </w:tc>
        <w:tc>
          <w:tcPr>
            <w:tcW w:w="5114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45EF4" w:rsidRDefault="00845EF4" w:rsidP="00845EF4">
            <w:pPr>
              <w:spacing w:line="180" w:lineRule="exact"/>
              <w:ind w:left="-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elati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hip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: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(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Per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so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na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)</w:t>
            </w:r>
          </w:p>
        </w:tc>
      </w:tr>
      <w:tr w:rsidR="00845EF4" w:rsidTr="00845EF4">
        <w:trPr>
          <w:gridAfter w:val="1"/>
          <w:wAfter w:w="16" w:type="dxa"/>
          <w:trHeight w:hRule="exact" w:val="211"/>
        </w:trPr>
        <w:tc>
          <w:tcPr>
            <w:tcW w:w="4940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EF4" w:rsidRDefault="00845EF4" w:rsidP="00845EF4"/>
        </w:tc>
        <w:tc>
          <w:tcPr>
            <w:tcW w:w="5114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45EF4" w:rsidRDefault="00845EF4" w:rsidP="00845EF4"/>
        </w:tc>
      </w:tr>
      <w:tr w:rsidR="00845EF4" w:rsidTr="00845EF4">
        <w:trPr>
          <w:gridAfter w:val="1"/>
          <w:wAfter w:w="16" w:type="dxa"/>
          <w:trHeight w:hRule="exact" w:val="200"/>
        </w:trPr>
        <w:tc>
          <w:tcPr>
            <w:tcW w:w="6811" w:type="dxa"/>
            <w:gridSpan w:val="1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45EF4" w:rsidRDefault="00845EF4" w:rsidP="00845EF4">
            <w:pPr>
              <w:spacing w:line="180" w:lineRule="exact"/>
              <w:ind w:left="-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tr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et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Add</w:t>
            </w:r>
            <w:r>
              <w:rPr>
                <w:rFonts w:ascii="Tahoma" w:eastAsia="Tahoma" w:hAnsi="Tahoma" w:cs="Tahoma"/>
                <w:b/>
                <w:spacing w:val="-3"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 xml:space="preserve">s 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 xml:space="preserve">: 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(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so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na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)</w:t>
            </w:r>
          </w:p>
        </w:tc>
        <w:tc>
          <w:tcPr>
            <w:tcW w:w="32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45EF4" w:rsidRDefault="00845EF4" w:rsidP="00845EF4">
            <w:pPr>
              <w:spacing w:line="180" w:lineRule="exact"/>
              <w:ind w:left="-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Apt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#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: 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(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Per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na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)</w:t>
            </w:r>
          </w:p>
        </w:tc>
      </w:tr>
      <w:tr w:rsidR="00845EF4" w:rsidTr="00845EF4">
        <w:trPr>
          <w:gridAfter w:val="1"/>
          <w:wAfter w:w="16" w:type="dxa"/>
          <w:trHeight w:hRule="exact" w:val="209"/>
        </w:trPr>
        <w:tc>
          <w:tcPr>
            <w:tcW w:w="6811" w:type="dxa"/>
            <w:gridSpan w:val="1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45EF4" w:rsidRDefault="00845EF4" w:rsidP="00845EF4"/>
        </w:tc>
        <w:tc>
          <w:tcPr>
            <w:tcW w:w="32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EF4" w:rsidRDefault="00845EF4" w:rsidP="00845EF4"/>
        </w:tc>
      </w:tr>
      <w:tr w:rsidR="00845EF4" w:rsidTr="00845EF4">
        <w:trPr>
          <w:gridAfter w:val="1"/>
          <w:wAfter w:w="16" w:type="dxa"/>
          <w:trHeight w:hRule="exact" w:val="192"/>
        </w:trPr>
        <w:tc>
          <w:tcPr>
            <w:tcW w:w="334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45EF4" w:rsidRDefault="00845EF4" w:rsidP="00845EF4">
            <w:pPr>
              <w:spacing w:line="180" w:lineRule="exact"/>
              <w:ind w:left="-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 xml:space="preserve">tate 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 xml:space="preserve">: 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(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so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na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)</w:t>
            </w:r>
          </w:p>
        </w:tc>
        <w:tc>
          <w:tcPr>
            <w:tcW w:w="347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45EF4" w:rsidRDefault="00845EF4" w:rsidP="00845EF4">
            <w:pPr>
              <w:spacing w:line="180" w:lineRule="exact"/>
              <w:ind w:left="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ip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 xml:space="preserve"> C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-3"/>
                <w:position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 xml:space="preserve">: 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(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Per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so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na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)</w:t>
            </w:r>
          </w:p>
        </w:tc>
        <w:tc>
          <w:tcPr>
            <w:tcW w:w="324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845EF4" w:rsidRDefault="00845EF4" w:rsidP="00845EF4">
            <w:pPr>
              <w:spacing w:line="180" w:lineRule="exact"/>
              <w:ind w:left="-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mary Ph</w:t>
            </w:r>
            <w:r>
              <w:rPr>
                <w:rFonts w:ascii="Tahoma" w:eastAsia="Tahoma" w:hAnsi="Tahoma" w:cs="Tahoma"/>
                <w:b/>
                <w:spacing w:val="-3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ne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: 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(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na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)</w:t>
            </w:r>
          </w:p>
        </w:tc>
      </w:tr>
      <w:tr w:rsidR="00845EF4" w:rsidTr="00845EF4">
        <w:trPr>
          <w:gridAfter w:val="1"/>
          <w:wAfter w:w="16" w:type="dxa"/>
          <w:trHeight w:hRule="exact" w:val="214"/>
        </w:trPr>
        <w:tc>
          <w:tcPr>
            <w:tcW w:w="334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EF4" w:rsidRDefault="00845EF4" w:rsidP="00845EF4"/>
        </w:tc>
        <w:tc>
          <w:tcPr>
            <w:tcW w:w="347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EF4" w:rsidRDefault="00845EF4" w:rsidP="00845EF4"/>
        </w:tc>
        <w:tc>
          <w:tcPr>
            <w:tcW w:w="32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EF4" w:rsidRDefault="00845EF4" w:rsidP="00845EF4"/>
        </w:tc>
      </w:tr>
      <w:tr w:rsidR="00845EF4" w:rsidTr="00845EF4">
        <w:trPr>
          <w:gridAfter w:val="1"/>
          <w:wAfter w:w="16" w:type="dxa"/>
          <w:trHeight w:hRule="exact" w:val="198"/>
        </w:trPr>
        <w:tc>
          <w:tcPr>
            <w:tcW w:w="10054" w:type="dxa"/>
            <w:gridSpan w:val="19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FDFDF"/>
          </w:tcPr>
          <w:p w:rsidR="00845EF4" w:rsidRDefault="00845EF4" w:rsidP="00845EF4">
            <w:pPr>
              <w:spacing w:line="180" w:lineRule="exact"/>
              <w:ind w:left="-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spacing w:val="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3"/>
                <w:position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pacing w:val="-3"/>
                <w:position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ON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:</w:t>
            </w:r>
          </w:p>
        </w:tc>
      </w:tr>
      <w:tr w:rsidR="00845EF4" w:rsidTr="00845EF4">
        <w:trPr>
          <w:gridAfter w:val="1"/>
          <w:wAfter w:w="16" w:type="dxa"/>
          <w:trHeight w:hRule="exact" w:val="198"/>
        </w:trPr>
        <w:tc>
          <w:tcPr>
            <w:tcW w:w="15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45EF4" w:rsidRDefault="00845EF4" w:rsidP="00845EF4">
            <w:pPr>
              <w:spacing w:line="180" w:lineRule="exact"/>
              <w:ind w:left="-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Bank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:</w:t>
            </w:r>
          </w:p>
        </w:tc>
        <w:tc>
          <w:tcPr>
            <w:tcW w:w="15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45EF4" w:rsidRDefault="00845EF4" w:rsidP="00845EF4">
            <w:pPr>
              <w:spacing w:line="180" w:lineRule="exact"/>
              <w:ind w:left="-1"/>
              <w:rPr>
                <w:rFonts w:ascii="Tahoma" w:eastAsia="Tahoma" w:hAnsi="Tahoma" w:cs="Tahoma"/>
                <w:sz w:val="16"/>
                <w:szCs w:val="16"/>
              </w:rPr>
            </w:pPr>
            <w:r w:rsidRPr="00674A9F">
              <w:rPr>
                <w:rFonts w:ascii="Tahoma" w:eastAsia="Tahoma" w:hAnsi="Tahoma" w:cs="Tahoma"/>
                <w:b/>
                <w:sz w:val="16"/>
                <w:szCs w:val="16"/>
              </w:rPr>
              <w:t>Balance:</w:t>
            </w:r>
          </w:p>
        </w:tc>
        <w:tc>
          <w:tcPr>
            <w:tcW w:w="212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45EF4" w:rsidRDefault="00845EF4" w:rsidP="00845EF4">
            <w:pPr>
              <w:spacing w:line="180" w:lineRule="exact"/>
              <w:ind w:left="-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pe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f Ac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co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un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:</w:t>
            </w:r>
          </w:p>
        </w:tc>
        <w:tc>
          <w:tcPr>
            <w:tcW w:w="23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45EF4" w:rsidRDefault="00845EF4" w:rsidP="00845EF4">
            <w:pPr>
              <w:spacing w:line="180" w:lineRule="exact"/>
              <w:ind w:left="-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Ac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co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unt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3"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:</w:t>
            </w:r>
          </w:p>
        </w:tc>
        <w:tc>
          <w:tcPr>
            <w:tcW w:w="2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45EF4" w:rsidRDefault="00845EF4" w:rsidP="00845EF4">
            <w:pPr>
              <w:spacing w:line="180" w:lineRule="exact"/>
              <w:ind w:left="-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ar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Ac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co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unt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-3"/>
                <w:position w:val="-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ed1:</w:t>
            </w:r>
          </w:p>
        </w:tc>
      </w:tr>
      <w:tr w:rsidR="00845EF4" w:rsidTr="00845EF4">
        <w:trPr>
          <w:gridAfter w:val="1"/>
          <w:wAfter w:w="16" w:type="dxa"/>
          <w:trHeight w:hRule="exact" w:val="214"/>
        </w:trPr>
        <w:tc>
          <w:tcPr>
            <w:tcW w:w="15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EF4" w:rsidRDefault="00845EF4" w:rsidP="00845EF4"/>
        </w:tc>
        <w:tc>
          <w:tcPr>
            <w:tcW w:w="15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EF4" w:rsidRDefault="00845EF4" w:rsidP="00845EF4"/>
        </w:tc>
        <w:tc>
          <w:tcPr>
            <w:tcW w:w="212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EF4" w:rsidRDefault="00845EF4" w:rsidP="00845EF4"/>
        </w:tc>
        <w:tc>
          <w:tcPr>
            <w:tcW w:w="23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EF4" w:rsidRDefault="00845EF4" w:rsidP="00845EF4"/>
        </w:tc>
        <w:tc>
          <w:tcPr>
            <w:tcW w:w="2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EF4" w:rsidRDefault="00845EF4" w:rsidP="00845EF4"/>
        </w:tc>
      </w:tr>
      <w:tr w:rsidR="00845EF4" w:rsidTr="00845EF4">
        <w:trPr>
          <w:gridAfter w:val="1"/>
          <w:wAfter w:w="16" w:type="dxa"/>
          <w:trHeight w:hRule="exact" w:val="192"/>
        </w:trPr>
        <w:tc>
          <w:tcPr>
            <w:tcW w:w="15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45EF4" w:rsidRDefault="00845EF4" w:rsidP="00845EF4">
            <w:pPr>
              <w:spacing w:line="180" w:lineRule="exact"/>
              <w:ind w:left="-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Bank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:</w:t>
            </w:r>
          </w:p>
        </w:tc>
        <w:tc>
          <w:tcPr>
            <w:tcW w:w="15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45EF4" w:rsidRPr="00674A9F" w:rsidRDefault="00845EF4" w:rsidP="00845EF4">
            <w:pPr>
              <w:spacing w:line="180" w:lineRule="exact"/>
              <w:ind w:left="-1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674A9F">
              <w:rPr>
                <w:rFonts w:ascii="Tahoma" w:eastAsia="Tahoma" w:hAnsi="Tahoma" w:cs="Tahoma"/>
                <w:b/>
                <w:sz w:val="16"/>
                <w:szCs w:val="16"/>
              </w:rPr>
              <w:t>Balance:</w:t>
            </w:r>
          </w:p>
        </w:tc>
        <w:tc>
          <w:tcPr>
            <w:tcW w:w="212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45EF4" w:rsidRDefault="00845EF4" w:rsidP="00845EF4">
            <w:pPr>
              <w:spacing w:line="180" w:lineRule="exact"/>
              <w:ind w:left="-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pe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f Ac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co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un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:</w:t>
            </w:r>
          </w:p>
        </w:tc>
        <w:tc>
          <w:tcPr>
            <w:tcW w:w="23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45EF4" w:rsidRDefault="00845EF4" w:rsidP="00845EF4">
            <w:pPr>
              <w:spacing w:line="180" w:lineRule="exact"/>
              <w:ind w:left="-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Ac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co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unt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3"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:</w:t>
            </w:r>
          </w:p>
        </w:tc>
        <w:tc>
          <w:tcPr>
            <w:tcW w:w="2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45EF4" w:rsidRDefault="00845EF4" w:rsidP="00845EF4">
            <w:pPr>
              <w:spacing w:line="180" w:lineRule="exact"/>
              <w:ind w:left="-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ar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Ac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co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unt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-3"/>
                <w:position w:val="-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ed2:</w:t>
            </w:r>
          </w:p>
        </w:tc>
      </w:tr>
      <w:tr w:rsidR="00845EF4" w:rsidTr="00845EF4">
        <w:trPr>
          <w:gridAfter w:val="1"/>
          <w:wAfter w:w="16" w:type="dxa"/>
          <w:trHeight w:hRule="exact" w:val="214"/>
        </w:trPr>
        <w:tc>
          <w:tcPr>
            <w:tcW w:w="15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EF4" w:rsidRDefault="00845EF4" w:rsidP="00845EF4"/>
        </w:tc>
        <w:tc>
          <w:tcPr>
            <w:tcW w:w="15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EF4" w:rsidRDefault="00845EF4" w:rsidP="00845EF4"/>
        </w:tc>
        <w:tc>
          <w:tcPr>
            <w:tcW w:w="212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EF4" w:rsidRDefault="00845EF4" w:rsidP="00845EF4"/>
        </w:tc>
        <w:tc>
          <w:tcPr>
            <w:tcW w:w="23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EF4" w:rsidRDefault="00845EF4" w:rsidP="00845EF4"/>
        </w:tc>
        <w:tc>
          <w:tcPr>
            <w:tcW w:w="2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EF4" w:rsidRDefault="00845EF4" w:rsidP="00845EF4"/>
        </w:tc>
      </w:tr>
      <w:tr w:rsidR="00845EF4" w:rsidTr="00845EF4">
        <w:trPr>
          <w:gridAfter w:val="1"/>
          <w:wAfter w:w="16" w:type="dxa"/>
          <w:trHeight w:hRule="exact" w:val="214"/>
        </w:trPr>
        <w:tc>
          <w:tcPr>
            <w:tcW w:w="15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EF4" w:rsidRDefault="00845EF4" w:rsidP="00845EF4">
            <w:pPr>
              <w:spacing w:line="180" w:lineRule="exact"/>
              <w:ind w:left="-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Bank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e3:</w:t>
            </w:r>
          </w:p>
        </w:tc>
        <w:tc>
          <w:tcPr>
            <w:tcW w:w="15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EF4" w:rsidRDefault="00845EF4" w:rsidP="00845EF4">
            <w:pPr>
              <w:spacing w:line="180" w:lineRule="exact"/>
              <w:ind w:left="-1"/>
              <w:rPr>
                <w:rFonts w:ascii="Tahoma" w:eastAsia="Tahoma" w:hAnsi="Tahoma" w:cs="Tahoma"/>
                <w:sz w:val="16"/>
                <w:szCs w:val="16"/>
              </w:rPr>
            </w:pPr>
            <w:r w:rsidRPr="00674A9F">
              <w:rPr>
                <w:rFonts w:ascii="Tahoma" w:eastAsia="Tahoma" w:hAnsi="Tahoma" w:cs="Tahoma"/>
                <w:b/>
                <w:sz w:val="16"/>
                <w:szCs w:val="16"/>
              </w:rPr>
              <w:t>Balance:</w:t>
            </w:r>
          </w:p>
        </w:tc>
        <w:tc>
          <w:tcPr>
            <w:tcW w:w="212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EF4" w:rsidRDefault="00845EF4" w:rsidP="00845EF4">
            <w:pPr>
              <w:spacing w:line="180" w:lineRule="exact"/>
              <w:ind w:left="-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pe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f Ac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co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un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3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:</w:t>
            </w:r>
          </w:p>
        </w:tc>
        <w:tc>
          <w:tcPr>
            <w:tcW w:w="23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EF4" w:rsidRDefault="00845EF4" w:rsidP="00845EF4">
            <w:pPr>
              <w:spacing w:line="180" w:lineRule="exact"/>
              <w:ind w:left="-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Ac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co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unt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3"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3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:</w:t>
            </w:r>
          </w:p>
        </w:tc>
        <w:tc>
          <w:tcPr>
            <w:tcW w:w="2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EF4" w:rsidRDefault="00845EF4" w:rsidP="00845EF4">
            <w:pPr>
              <w:spacing w:line="180" w:lineRule="exact"/>
              <w:ind w:left="-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ar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Ac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co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unt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-3"/>
                <w:position w:val="-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ed4:</w:t>
            </w:r>
          </w:p>
        </w:tc>
      </w:tr>
      <w:tr w:rsidR="00845EF4" w:rsidTr="00845EF4">
        <w:trPr>
          <w:gridAfter w:val="1"/>
          <w:wAfter w:w="16" w:type="dxa"/>
          <w:trHeight w:hRule="exact" w:val="214"/>
        </w:trPr>
        <w:tc>
          <w:tcPr>
            <w:tcW w:w="15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EF4" w:rsidRDefault="00845EF4" w:rsidP="00845EF4"/>
        </w:tc>
        <w:tc>
          <w:tcPr>
            <w:tcW w:w="15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EF4" w:rsidRDefault="00845EF4" w:rsidP="00845EF4"/>
        </w:tc>
        <w:tc>
          <w:tcPr>
            <w:tcW w:w="212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EF4" w:rsidRDefault="00845EF4" w:rsidP="00845EF4"/>
        </w:tc>
        <w:tc>
          <w:tcPr>
            <w:tcW w:w="23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EF4" w:rsidRDefault="00845EF4" w:rsidP="00845EF4"/>
        </w:tc>
        <w:tc>
          <w:tcPr>
            <w:tcW w:w="2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EF4" w:rsidRDefault="00845EF4" w:rsidP="00845EF4"/>
        </w:tc>
      </w:tr>
      <w:tr w:rsidR="00845EF4" w:rsidTr="00845EF4">
        <w:trPr>
          <w:gridAfter w:val="1"/>
          <w:wAfter w:w="16" w:type="dxa"/>
          <w:trHeight w:hRule="exact" w:val="214"/>
        </w:trPr>
        <w:tc>
          <w:tcPr>
            <w:tcW w:w="15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EF4" w:rsidRDefault="00845EF4" w:rsidP="00845EF4">
            <w:pPr>
              <w:spacing w:line="180" w:lineRule="exact"/>
              <w:ind w:left="-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Bank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:</w:t>
            </w:r>
          </w:p>
        </w:tc>
        <w:tc>
          <w:tcPr>
            <w:tcW w:w="15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EF4" w:rsidRPr="00674A9F" w:rsidRDefault="00845EF4" w:rsidP="00845EF4">
            <w:pPr>
              <w:spacing w:line="180" w:lineRule="exact"/>
              <w:ind w:left="-1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674A9F">
              <w:rPr>
                <w:rFonts w:ascii="Tahoma" w:eastAsia="Tahoma" w:hAnsi="Tahoma" w:cs="Tahoma"/>
                <w:b/>
                <w:sz w:val="16"/>
                <w:szCs w:val="16"/>
              </w:rPr>
              <w:t>Balance:</w:t>
            </w:r>
          </w:p>
        </w:tc>
        <w:tc>
          <w:tcPr>
            <w:tcW w:w="212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EF4" w:rsidRDefault="00845EF4" w:rsidP="00845EF4">
            <w:pPr>
              <w:spacing w:line="180" w:lineRule="exact"/>
              <w:ind w:left="-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pe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f Ac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co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un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>t4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:</w:t>
            </w:r>
          </w:p>
        </w:tc>
        <w:tc>
          <w:tcPr>
            <w:tcW w:w="23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EF4" w:rsidRDefault="00845EF4" w:rsidP="00845EF4">
            <w:pPr>
              <w:spacing w:line="180" w:lineRule="exact"/>
              <w:ind w:left="-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Ac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co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unt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3"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:</w:t>
            </w:r>
          </w:p>
        </w:tc>
        <w:tc>
          <w:tcPr>
            <w:tcW w:w="2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EF4" w:rsidRDefault="00845EF4" w:rsidP="00845EF4">
            <w:pPr>
              <w:spacing w:line="180" w:lineRule="exact"/>
              <w:ind w:left="-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ar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Ac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co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unt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-3"/>
                <w:position w:val="-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ed4:</w:t>
            </w:r>
          </w:p>
        </w:tc>
      </w:tr>
      <w:tr w:rsidR="00845EF4" w:rsidTr="00845EF4">
        <w:trPr>
          <w:gridAfter w:val="1"/>
          <w:wAfter w:w="16" w:type="dxa"/>
          <w:trHeight w:hRule="exact" w:val="214"/>
        </w:trPr>
        <w:tc>
          <w:tcPr>
            <w:tcW w:w="15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EF4" w:rsidRDefault="00845EF4" w:rsidP="00845EF4"/>
        </w:tc>
        <w:tc>
          <w:tcPr>
            <w:tcW w:w="15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EF4" w:rsidRDefault="00845EF4" w:rsidP="00845EF4"/>
        </w:tc>
        <w:tc>
          <w:tcPr>
            <w:tcW w:w="212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EF4" w:rsidRDefault="00845EF4" w:rsidP="00845EF4"/>
        </w:tc>
        <w:tc>
          <w:tcPr>
            <w:tcW w:w="23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EF4" w:rsidRDefault="00845EF4" w:rsidP="00845EF4"/>
        </w:tc>
        <w:tc>
          <w:tcPr>
            <w:tcW w:w="2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EF4" w:rsidRDefault="00845EF4" w:rsidP="00845EF4"/>
        </w:tc>
      </w:tr>
      <w:tr w:rsidR="00845EF4" w:rsidTr="00845EF4">
        <w:trPr>
          <w:gridAfter w:val="1"/>
          <w:wAfter w:w="16" w:type="dxa"/>
          <w:trHeight w:hRule="exact" w:val="211"/>
        </w:trPr>
        <w:tc>
          <w:tcPr>
            <w:tcW w:w="10054" w:type="dxa"/>
            <w:gridSpan w:val="19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9D9D9"/>
          </w:tcPr>
          <w:p w:rsidR="00845EF4" w:rsidRDefault="00845EF4" w:rsidP="00845EF4">
            <w:pPr>
              <w:spacing w:line="180" w:lineRule="exact"/>
              <w:ind w:left="-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IO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:</w:t>
            </w:r>
          </w:p>
        </w:tc>
      </w:tr>
      <w:tr w:rsidR="00845EF4" w:rsidTr="00845EF4">
        <w:trPr>
          <w:gridAfter w:val="1"/>
          <w:wAfter w:w="16" w:type="dxa"/>
          <w:trHeight w:hRule="exact" w:val="226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5EF4" w:rsidRDefault="00845EF4" w:rsidP="00845EF4">
            <w:pPr>
              <w:spacing w:before="3"/>
              <w:ind w:left="-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Color: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5EF4" w:rsidRDefault="00845EF4" w:rsidP="00845EF4">
            <w:pPr>
              <w:spacing w:before="3"/>
              <w:ind w:left="-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Ma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:</w:t>
            </w:r>
          </w:p>
        </w:tc>
        <w:tc>
          <w:tcPr>
            <w:tcW w:w="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5EF4" w:rsidRPr="00680A67" w:rsidRDefault="00845EF4" w:rsidP="00845EF4">
            <w:pPr>
              <w:spacing w:before="3"/>
              <w:ind w:left="-1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680A67">
              <w:rPr>
                <w:rFonts w:ascii="Tahoma" w:eastAsia="Tahoma" w:hAnsi="Tahoma" w:cs="Tahoma"/>
                <w:b/>
                <w:sz w:val="16"/>
                <w:szCs w:val="16"/>
              </w:rPr>
              <w:t>Model: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5EF4" w:rsidRDefault="00845EF4" w:rsidP="00845EF4">
            <w:pPr>
              <w:spacing w:before="3"/>
              <w:ind w:left="-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ar: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5EF4" w:rsidRPr="00680A67" w:rsidRDefault="00845EF4" w:rsidP="00845EF4">
            <w:pPr>
              <w:spacing w:before="3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680A67">
              <w:rPr>
                <w:rFonts w:ascii="Tahoma" w:eastAsia="Tahoma" w:hAnsi="Tahoma" w:cs="Tahoma"/>
                <w:b/>
                <w:sz w:val="16"/>
                <w:szCs w:val="16"/>
              </w:rPr>
              <w:t>Plate #: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5EF4" w:rsidRDefault="00845EF4" w:rsidP="00845EF4">
            <w:pPr>
              <w:spacing w:before="3"/>
              <w:ind w:left="-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ur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Dr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ver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'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s 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te a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 xml:space="preserve"> N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:</w:t>
            </w:r>
          </w:p>
        </w:tc>
      </w:tr>
      <w:tr w:rsidR="00845EF4" w:rsidTr="00845EF4">
        <w:trPr>
          <w:gridAfter w:val="1"/>
          <w:wAfter w:w="16" w:type="dxa"/>
          <w:trHeight w:hRule="exact" w:val="266"/>
        </w:trPr>
        <w:tc>
          <w:tcPr>
            <w:tcW w:w="97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EF4" w:rsidRDefault="00845EF4" w:rsidP="00845EF4"/>
        </w:tc>
        <w:tc>
          <w:tcPr>
            <w:tcW w:w="1402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EF4" w:rsidRDefault="00845EF4" w:rsidP="00845EF4"/>
        </w:tc>
        <w:tc>
          <w:tcPr>
            <w:tcW w:w="1194" w:type="dxa"/>
            <w:gridSpan w:val="5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EF4" w:rsidRDefault="00845EF4" w:rsidP="00845EF4"/>
        </w:tc>
        <w:tc>
          <w:tcPr>
            <w:tcW w:w="1190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EF4" w:rsidRDefault="00845EF4" w:rsidP="00845EF4"/>
        </w:tc>
        <w:tc>
          <w:tcPr>
            <w:tcW w:w="1620" w:type="dxa"/>
            <w:gridSpan w:val="4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EF4" w:rsidRDefault="00845EF4" w:rsidP="00845EF4"/>
        </w:tc>
        <w:tc>
          <w:tcPr>
            <w:tcW w:w="3674" w:type="dxa"/>
            <w:gridSpan w:val="4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EF4" w:rsidRDefault="00845EF4" w:rsidP="00845EF4"/>
        </w:tc>
      </w:tr>
      <w:tr w:rsidR="00845EF4" w:rsidTr="00845EF4">
        <w:trPr>
          <w:gridAfter w:val="1"/>
          <w:wAfter w:w="16" w:type="dxa"/>
          <w:trHeight w:hRule="exact" w:val="266"/>
        </w:trPr>
        <w:tc>
          <w:tcPr>
            <w:tcW w:w="97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EF4" w:rsidRDefault="00845EF4" w:rsidP="00845EF4"/>
        </w:tc>
        <w:tc>
          <w:tcPr>
            <w:tcW w:w="1402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EF4" w:rsidRDefault="00845EF4" w:rsidP="00845EF4"/>
        </w:tc>
        <w:tc>
          <w:tcPr>
            <w:tcW w:w="1194" w:type="dxa"/>
            <w:gridSpan w:val="5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EF4" w:rsidRDefault="00845EF4" w:rsidP="00845EF4"/>
        </w:tc>
        <w:tc>
          <w:tcPr>
            <w:tcW w:w="1190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EF4" w:rsidRDefault="00845EF4" w:rsidP="00845EF4"/>
        </w:tc>
        <w:tc>
          <w:tcPr>
            <w:tcW w:w="1620" w:type="dxa"/>
            <w:gridSpan w:val="4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EF4" w:rsidRDefault="00845EF4" w:rsidP="00845EF4"/>
        </w:tc>
        <w:tc>
          <w:tcPr>
            <w:tcW w:w="3674" w:type="dxa"/>
            <w:gridSpan w:val="4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EF4" w:rsidRDefault="00845EF4" w:rsidP="00845EF4"/>
        </w:tc>
      </w:tr>
    </w:tbl>
    <w:p w:rsidR="00663CA2" w:rsidRDefault="00663CA2">
      <w:r>
        <w:br w:type="page"/>
      </w:r>
    </w:p>
    <w:tbl>
      <w:tblPr>
        <w:tblW w:w="1005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9"/>
        <w:gridCol w:w="1286"/>
        <w:gridCol w:w="2166"/>
        <w:gridCol w:w="91"/>
        <w:gridCol w:w="602"/>
        <w:gridCol w:w="400"/>
        <w:gridCol w:w="410"/>
        <w:gridCol w:w="790"/>
        <w:gridCol w:w="100"/>
      </w:tblGrid>
      <w:tr w:rsidR="00845EF4" w:rsidTr="00AF5B7E">
        <w:trPr>
          <w:trHeight w:hRule="exact" w:val="270"/>
        </w:trPr>
        <w:tc>
          <w:tcPr>
            <w:tcW w:w="10054" w:type="dxa"/>
            <w:gridSpan w:val="9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45EF4" w:rsidRDefault="002416A8" w:rsidP="00AF5B7E">
            <w:pPr>
              <w:spacing w:line="180" w:lineRule="exac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lastRenderedPageBreak/>
              <w:t xml:space="preserve">APPLICANT QUESTIONNAIRE / AUTHROIZATION / </w:t>
            </w:r>
            <w:r w:rsidR="00845EF4"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B</w:t>
            </w:r>
            <w:r w:rsidR="00845EF4"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A</w:t>
            </w:r>
            <w:r w:rsidR="00845EF4"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>C</w:t>
            </w:r>
            <w:r w:rsidR="00845EF4"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K</w:t>
            </w:r>
            <w:r w:rsidR="00845EF4"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>G</w:t>
            </w:r>
            <w:r w:rsidR="00845EF4"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R</w:t>
            </w:r>
            <w:r w:rsidR="00845EF4"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OU</w:t>
            </w:r>
            <w:r w:rsidR="00845EF4"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N</w:t>
            </w:r>
            <w:r w:rsidR="00845EF4"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D</w:t>
            </w:r>
            <w:r w:rsidR="00845EF4"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 xml:space="preserve"> I</w:t>
            </w:r>
            <w:r w:rsidR="00845EF4"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N</w:t>
            </w:r>
            <w:r w:rsidR="00845EF4"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>F</w:t>
            </w:r>
            <w:r w:rsidR="00845EF4"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O</w:t>
            </w:r>
            <w:r w:rsidR="00845EF4"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R</w:t>
            </w:r>
            <w:r w:rsidR="00845EF4"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M</w:t>
            </w:r>
            <w:r w:rsidR="00845EF4"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>A</w:t>
            </w:r>
            <w:r w:rsidR="00845EF4"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T</w:t>
            </w:r>
            <w:r w:rsidR="00845EF4"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IO</w:t>
            </w:r>
            <w:r w:rsidR="00845EF4"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>N</w:t>
            </w:r>
            <w:r w:rsidR="00845EF4"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:</w:t>
            </w:r>
          </w:p>
        </w:tc>
      </w:tr>
      <w:tr w:rsidR="00845EF4" w:rsidTr="00663CA2">
        <w:trPr>
          <w:trHeight w:hRule="exact" w:val="214"/>
        </w:trPr>
        <w:tc>
          <w:tcPr>
            <w:tcW w:w="4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45EF4" w:rsidRDefault="00845EF4" w:rsidP="00845EF4">
            <w:pPr>
              <w:spacing w:before="2"/>
              <w:ind w:left="-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What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is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torn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’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s n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and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ph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num</w:t>
            </w:r>
            <w:r>
              <w:rPr>
                <w:rFonts w:ascii="Tahoma" w:eastAsia="Tahoma" w:hAnsi="Tahoma" w:cs="Tahoma"/>
                <w:b/>
                <w:spacing w:val="-3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?</w:t>
            </w:r>
          </w:p>
        </w:tc>
        <w:tc>
          <w:tcPr>
            <w:tcW w:w="5745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45EF4" w:rsidRDefault="00845EF4" w:rsidP="00845EF4"/>
        </w:tc>
        <w:tc>
          <w:tcPr>
            <w:tcW w:w="100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845EF4" w:rsidRDefault="00845EF4" w:rsidP="00845EF4"/>
        </w:tc>
      </w:tr>
      <w:tr w:rsidR="00845EF4" w:rsidTr="00663CA2">
        <w:trPr>
          <w:trHeight w:hRule="exact" w:val="197"/>
        </w:trPr>
        <w:tc>
          <w:tcPr>
            <w:tcW w:w="7661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45EF4" w:rsidRDefault="00845EF4" w:rsidP="00845EF4">
            <w:pPr>
              <w:spacing w:line="180" w:lineRule="exact"/>
              <w:ind w:left="-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s t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total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-in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3"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3"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va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la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le</w:t>
            </w:r>
            <w:r>
              <w:rPr>
                <w:rFonts w:ascii="Tahoma" w:eastAsia="Tahoma" w:hAnsi="Tahoma" w:cs="Tahoma"/>
                <w:b/>
                <w:spacing w:val="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-3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2"/>
                <w:position w:val="-1"/>
                <w:sz w:val="16"/>
                <w:szCs w:val="16"/>
              </w:rPr>
              <w:t>w (rent and deposit)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?</w:t>
            </w:r>
          </w:p>
        </w:tc>
        <w:tc>
          <w:tcPr>
            <w:tcW w:w="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45EF4" w:rsidRDefault="00845EF4" w:rsidP="00845EF4">
            <w:pPr>
              <w:spacing w:line="180" w:lineRule="exact"/>
              <w:ind w:right="-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: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EF4" w:rsidRDefault="00845EF4" w:rsidP="00845EF4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45EF4" w:rsidRDefault="00845EF4" w:rsidP="00845EF4">
            <w:pPr>
              <w:spacing w:line="180" w:lineRule="exact"/>
              <w:ind w:left="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: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EF4" w:rsidRDefault="00845EF4" w:rsidP="00845EF4"/>
        </w:tc>
        <w:tc>
          <w:tcPr>
            <w:tcW w:w="100" w:type="dxa"/>
            <w:vMerge/>
            <w:tcBorders>
              <w:left w:val="single" w:sz="5" w:space="0" w:color="000000"/>
              <w:right w:val="nil"/>
            </w:tcBorders>
          </w:tcPr>
          <w:p w:rsidR="00845EF4" w:rsidRDefault="00845EF4" w:rsidP="00845EF4"/>
        </w:tc>
      </w:tr>
      <w:tr w:rsidR="00845EF4" w:rsidTr="00663CA2">
        <w:trPr>
          <w:trHeight w:hRule="exact" w:val="204"/>
        </w:trPr>
        <w:tc>
          <w:tcPr>
            <w:tcW w:w="995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45EF4" w:rsidRDefault="00845EF4" w:rsidP="00845EF4">
            <w:pPr>
              <w:spacing w:line="180" w:lineRule="exact"/>
              <w:ind w:left="-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t,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ea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x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rea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n?</w:t>
            </w:r>
          </w:p>
        </w:tc>
        <w:tc>
          <w:tcPr>
            <w:tcW w:w="100" w:type="dxa"/>
            <w:vMerge/>
            <w:tcBorders>
              <w:left w:val="single" w:sz="5" w:space="0" w:color="000000"/>
              <w:right w:val="nil"/>
            </w:tcBorders>
          </w:tcPr>
          <w:p w:rsidR="00845EF4" w:rsidRDefault="00845EF4" w:rsidP="00845EF4"/>
        </w:tc>
      </w:tr>
      <w:tr w:rsidR="00845EF4" w:rsidTr="00663CA2">
        <w:trPr>
          <w:trHeight w:hRule="exact" w:val="397"/>
        </w:trPr>
        <w:tc>
          <w:tcPr>
            <w:tcW w:w="995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EF4" w:rsidRDefault="00845EF4" w:rsidP="00845EF4"/>
        </w:tc>
        <w:tc>
          <w:tcPr>
            <w:tcW w:w="100" w:type="dxa"/>
            <w:vMerge/>
            <w:tcBorders>
              <w:left w:val="single" w:sz="5" w:space="0" w:color="000000"/>
              <w:right w:val="nil"/>
            </w:tcBorders>
          </w:tcPr>
          <w:p w:rsidR="00845EF4" w:rsidRDefault="00845EF4" w:rsidP="00845EF4"/>
        </w:tc>
      </w:tr>
      <w:tr w:rsidR="00845EF4" w:rsidTr="00663CA2">
        <w:trPr>
          <w:trHeight w:hRule="exact" w:val="202"/>
        </w:trPr>
        <w:tc>
          <w:tcPr>
            <w:tcW w:w="76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45EF4" w:rsidRDefault="00845EF4" w:rsidP="00845EF4">
            <w:pPr>
              <w:spacing w:line="180" w:lineRule="exact"/>
              <w:ind w:left="-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ve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 xml:space="preserve"> b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ok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lea</w:t>
            </w:r>
            <w:r>
              <w:rPr>
                <w:rFonts w:ascii="Tahoma" w:eastAsia="Tahoma" w:hAnsi="Tahoma" w:cs="Tahoma"/>
                <w:b/>
                <w:spacing w:val="-4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e?</w:t>
            </w:r>
          </w:p>
        </w:tc>
        <w:tc>
          <w:tcPr>
            <w:tcW w:w="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45EF4" w:rsidRDefault="00845EF4" w:rsidP="00845EF4">
            <w:pPr>
              <w:spacing w:line="180" w:lineRule="exact"/>
              <w:ind w:right="-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: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EF4" w:rsidRDefault="00845EF4" w:rsidP="00845EF4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45EF4" w:rsidRDefault="00845EF4" w:rsidP="00845EF4">
            <w:pPr>
              <w:spacing w:line="180" w:lineRule="exact"/>
              <w:ind w:left="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: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EF4" w:rsidRDefault="00845EF4" w:rsidP="00845EF4"/>
        </w:tc>
        <w:tc>
          <w:tcPr>
            <w:tcW w:w="100" w:type="dxa"/>
            <w:vMerge/>
            <w:tcBorders>
              <w:left w:val="single" w:sz="5" w:space="0" w:color="000000"/>
              <w:right w:val="nil"/>
            </w:tcBorders>
          </w:tcPr>
          <w:p w:rsidR="00845EF4" w:rsidRDefault="00845EF4" w:rsidP="00845EF4"/>
        </w:tc>
      </w:tr>
      <w:tr w:rsidR="00845EF4" w:rsidTr="00663CA2">
        <w:trPr>
          <w:trHeight w:hRule="exact" w:val="203"/>
        </w:trPr>
        <w:tc>
          <w:tcPr>
            <w:tcW w:w="995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45EF4" w:rsidRDefault="00845EF4" w:rsidP="00845EF4">
            <w:pPr>
              <w:spacing w:line="180" w:lineRule="exact"/>
              <w:ind w:left="-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What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b/>
                <w:spacing w:val="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pacing w:val="-3"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upt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ur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inc</w:t>
            </w:r>
            <w:r>
              <w:rPr>
                <w:rFonts w:ascii="Tahoma" w:eastAsia="Tahoma" w:hAnsi="Tahoma" w:cs="Tahoma"/>
                <w:b/>
                <w:spacing w:val="-4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b/>
                <w:spacing w:val="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ility to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pacing w:val="-3"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y re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t?</w:t>
            </w:r>
          </w:p>
        </w:tc>
        <w:tc>
          <w:tcPr>
            <w:tcW w:w="100" w:type="dxa"/>
            <w:vMerge/>
            <w:tcBorders>
              <w:left w:val="single" w:sz="5" w:space="0" w:color="000000"/>
              <w:right w:val="nil"/>
            </w:tcBorders>
          </w:tcPr>
          <w:p w:rsidR="00845EF4" w:rsidRDefault="00845EF4" w:rsidP="00845EF4"/>
        </w:tc>
      </w:tr>
      <w:tr w:rsidR="00845EF4" w:rsidTr="00663CA2">
        <w:trPr>
          <w:trHeight w:hRule="exact" w:val="396"/>
        </w:trPr>
        <w:tc>
          <w:tcPr>
            <w:tcW w:w="995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EF4" w:rsidRDefault="00845EF4" w:rsidP="00845EF4"/>
        </w:tc>
        <w:tc>
          <w:tcPr>
            <w:tcW w:w="100" w:type="dxa"/>
            <w:vMerge/>
            <w:tcBorders>
              <w:left w:val="single" w:sz="5" w:space="0" w:color="000000"/>
              <w:right w:val="nil"/>
            </w:tcBorders>
          </w:tcPr>
          <w:p w:rsidR="00845EF4" w:rsidRDefault="00845EF4" w:rsidP="00845EF4"/>
        </w:tc>
      </w:tr>
      <w:tr w:rsidR="00845EF4" w:rsidTr="00663CA2">
        <w:trPr>
          <w:trHeight w:hRule="exact" w:val="204"/>
        </w:trPr>
        <w:tc>
          <w:tcPr>
            <w:tcW w:w="766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845EF4" w:rsidRDefault="00845EF4" w:rsidP="00845EF4">
            <w:pPr>
              <w:spacing w:line="180" w:lineRule="exact"/>
              <w:ind w:left="-1"/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Have you ever been locked out of apartment by the sheriff or US Marshall</w:t>
            </w:r>
          </w:p>
        </w:tc>
        <w:tc>
          <w:tcPr>
            <w:tcW w:w="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45EF4" w:rsidRDefault="00845EF4" w:rsidP="00845EF4">
            <w:pPr>
              <w:spacing w:line="180" w:lineRule="exact"/>
              <w:ind w:right="-46"/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Yes: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EF4" w:rsidRDefault="00845EF4" w:rsidP="00845EF4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45EF4" w:rsidRDefault="00845EF4" w:rsidP="00845EF4">
            <w:pPr>
              <w:spacing w:line="180" w:lineRule="exact"/>
              <w:ind w:left="71" w:right="-46"/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No:H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EF4" w:rsidRDefault="00845EF4" w:rsidP="00845EF4"/>
        </w:tc>
        <w:tc>
          <w:tcPr>
            <w:tcW w:w="100" w:type="dxa"/>
            <w:vMerge/>
            <w:tcBorders>
              <w:left w:val="single" w:sz="5" w:space="0" w:color="000000"/>
              <w:right w:val="nil"/>
            </w:tcBorders>
          </w:tcPr>
          <w:p w:rsidR="00845EF4" w:rsidRDefault="00845EF4" w:rsidP="00845EF4"/>
        </w:tc>
      </w:tr>
      <w:tr w:rsidR="00845EF4" w:rsidTr="00663CA2">
        <w:trPr>
          <w:trHeight w:hRule="exact" w:val="204"/>
        </w:trPr>
        <w:tc>
          <w:tcPr>
            <w:tcW w:w="766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845EF4" w:rsidRDefault="00845EF4" w:rsidP="00845EF4">
            <w:pPr>
              <w:spacing w:line="180" w:lineRule="exact"/>
              <w:ind w:left="-1"/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Have you ever moved owing rent or damaged an apartment?</w:t>
            </w:r>
          </w:p>
        </w:tc>
        <w:tc>
          <w:tcPr>
            <w:tcW w:w="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45EF4" w:rsidRDefault="00845EF4" w:rsidP="00845EF4">
            <w:pPr>
              <w:spacing w:line="180" w:lineRule="exact"/>
              <w:ind w:right="-46"/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Yes: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EF4" w:rsidRDefault="00845EF4" w:rsidP="00845EF4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45EF4" w:rsidRDefault="00845EF4" w:rsidP="00845EF4">
            <w:pPr>
              <w:spacing w:line="180" w:lineRule="exact"/>
              <w:ind w:left="71" w:right="-46"/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No: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EF4" w:rsidRDefault="00845EF4" w:rsidP="00845EF4"/>
        </w:tc>
        <w:tc>
          <w:tcPr>
            <w:tcW w:w="100" w:type="dxa"/>
            <w:vMerge/>
            <w:tcBorders>
              <w:left w:val="single" w:sz="5" w:space="0" w:color="000000"/>
              <w:right w:val="nil"/>
            </w:tcBorders>
          </w:tcPr>
          <w:p w:rsidR="00845EF4" w:rsidRDefault="00845EF4" w:rsidP="00845EF4"/>
        </w:tc>
      </w:tr>
      <w:tr w:rsidR="00845EF4" w:rsidTr="00663CA2">
        <w:trPr>
          <w:trHeight w:hRule="exact" w:val="204"/>
        </w:trPr>
        <w:tc>
          <w:tcPr>
            <w:tcW w:w="766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845EF4" w:rsidRDefault="00845EF4" w:rsidP="00845EF4">
            <w:pPr>
              <w:spacing w:line="180" w:lineRule="exact"/>
              <w:ind w:left="-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ve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ver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 xml:space="preserve"> b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co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ed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b/>
                <w:spacing w:val="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pacing w:val="-3"/>
                <w:position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e or felony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?</w:t>
            </w:r>
          </w:p>
        </w:tc>
        <w:tc>
          <w:tcPr>
            <w:tcW w:w="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45EF4" w:rsidRDefault="00845EF4" w:rsidP="00845EF4">
            <w:pPr>
              <w:spacing w:line="180" w:lineRule="exact"/>
              <w:ind w:right="-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: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EF4" w:rsidRDefault="00845EF4" w:rsidP="00845EF4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45EF4" w:rsidRDefault="00845EF4" w:rsidP="00845EF4">
            <w:pPr>
              <w:spacing w:line="180" w:lineRule="exact"/>
              <w:ind w:left="71" w:right="-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>: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EF4" w:rsidRDefault="00845EF4" w:rsidP="00845EF4"/>
        </w:tc>
        <w:tc>
          <w:tcPr>
            <w:tcW w:w="100" w:type="dxa"/>
            <w:vMerge/>
            <w:tcBorders>
              <w:left w:val="single" w:sz="5" w:space="0" w:color="000000"/>
              <w:right w:val="nil"/>
            </w:tcBorders>
          </w:tcPr>
          <w:p w:rsidR="00845EF4" w:rsidRDefault="00845EF4" w:rsidP="00845EF4"/>
        </w:tc>
      </w:tr>
      <w:tr w:rsidR="00845EF4" w:rsidTr="00663CA2">
        <w:trPr>
          <w:trHeight w:hRule="exact" w:val="204"/>
        </w:trPr>
        <w:tc>
          <w:tcPr>
            <w:tcW w:w="766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845EF4" w:rsidRDefault="00845EF4" w:rsidP="00845EF4">
            <w:pPr>
              <w:spacing w:line="180" w:lineRule="exact"/>
              <w:ind w:left="-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ve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de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lar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an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pt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y in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he p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as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ven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 xml:space="preserve"> (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7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)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ar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?</w:t>
            </w:r>
          </w:p>
        </w:tc>
        <w:tc>
          <w:tcPr>
            <w:tcW w:w="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45EF4" w:rsidRDefault="00845EF4" w:rsidP="00845EF4">
            <w:pPr>
              <w:spacing w:line="180" w:lineRule="exact"/>
              <w:ind w:right="-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: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EF4" w:rsidRDefault="00845EF4" w:rsidP="00845EF4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45EF4" w:rsidRDefault="00845EF4" w:rsidP="00845EF4">
            <w:pPr>
              <w:spacing w:line="180" w:lineRule="exact"/>
              <w:ind w:left="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: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EF4" w:rsidRDefault="00845EF4" w:rsidP="00845EF4"/>
        </w:tc>
        <w:tc>
          <w:tcPr>
            <w:tcW w:w="100" w:type="dxa"/>
            <w:vMerge/>
            <w:tcBorders>
              <w:left w:val="single" w:sz="5" w:space="0" w:color="000000"/>
              <w:right w:val="nil"/>
            </w:tcBorders>
          </w:tcPr>
          <w:p w:rsidR="00845EF4" w:rsidRDefault="00845EF4" w:rsidP="00845EF4"/>
        </w:tc>
      </w:tr>
      <w:tr w:rsidR="00845EF4" w:rsidTr="00663CA2">
        <w:trPr>
          <w:trHeight w:hRule="exact" w:val="213"/>
        </w:trPr>
        <w:tc>
          <w:tcPr>
            <w:tcW w:w="5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9" w:space="0" w:color="D9D9D9"/>
              <w:right w:val="single" w:sz="5" w:space="0" w:color="000000"/>
            </w:tcBorders>
            <w:shd w:val="clear" w:color="auto" w:fill="D9D9D9"/>
          </w:tcPr>
          <w:p w:rsidR="00845EF4" w:rsidRDefault="00845EF4" w:rsidP="00845EF4">
            <w:pPr>
              <w:spacing w:line="180" w:lineRule="exact"/>
              <w:ind w:left="-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vi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ti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ns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ha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3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 xml:space="preserve"> f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il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?</w:t>
            </w:r>
          </w:p>
        </w:tc>
        <w:tc>
          <w:tcPr>
            <w:tcW w:w="4459" w:type="dxa"/>
            <w:gridSpan w:val="6"/>
            <w:tcBorders>
              <w:top w:val="nil"/>
              <w:left w:val="single" w:sz="5" w:space="0" w:color="000000"/>
              <w:bottom w:val="single" w:sz="9" w:space="0" w:color="D9D9D9"/>
              <w:right w:val="single" w:sz="5" w:space="0" w:color="000000"/>
            </w:tcBorders>
          </w:tcPr>
          <w:p w:rsidR="00845EF4" w:rsidRDefault="00845EF4" w:rsidP="00845EF4"/>
        </w:tc>
        <w:tc>
          <w:tcPr>
            <w:tcW w:w="100" w:type="dxa"/>
            <w:vMerge/>
            <w:tcBorders>
              <w:left w:val="single" w:sz="5" w:space="0" w:color="000000"/>
              <w:right w:val="nil"/>
            </w:tcBorders>
          </w:tcPr>
          <w:p w:rsidR="00845EF4" w:rsidRDefault="00845EF4" w:rsidP="00845EF4"/>
        </w:tc>
      </w:tr>
      <w:tr w:rsidR="00845EF4" w:rsidTr="00663CA2">
        <w:trPr>
          <w:trHeight w:hRule="exact" w:val="229"/>
        </w:trPr>
        <w:tc>
          <w:tcPr>
            <w:tcW w:w="9954" w:type="dxa"/>
            <w:gridSpan w:val="8"/>
            <w:tcBorders>
              <w:top w:val="single" w:sz="9" w:space="0" w:color="D9D9D9"/>
              <w:left w:val="single" w:sz="5" w:space="0" w:color="000000"/>
              <w:bottom w:val="single" w:sz="10" w:space="0" w:color="D9D9D9"/>
              <w:right w:val="single" w:sz="5" w:space="0" w:color="000000"/>
            </w:tcBorders>
            <w:shd w:val="clear" w:color="auto" w:fill="D9D9D9"/>
          </w:tcPr>
          <w:p w:rsidR="00845EF4" w:rsidRDefault="00845EF4" w:rsidP="00845EF4">
            <w:pPr>
              <w:spacing w:before="5"/>
              <w:ind w:left="-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b/>
                <w:spacing w:val="-3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had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Evi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ti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ns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iled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 xml:space="preserve"> yo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ea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vi</w:t>
            </w:r>
            <w:r>
              <w:rPr>
                <w:rFonts w:ascii="Tahoma" w:eastAsia="Tahoma" w:hAnsi="Tahoma" w:cs="Tahoma"/>
                <w:b/>
                <w:spacing w:val="-3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-3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y 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ame,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3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tat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and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lo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rd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-3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3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nd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3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ea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?</w:t>
            </w:r>
          </w:p>
        </w:tc>
        <w:tc>
          <w:tcPr>
            <w:tcW w:w="100" w:type="dxa"/>
            <w:vMerge/>
            <w:tcBorders>
              <w:left w:val="single" w:sz="5" w:space="0" w:color="000000"/>
              <w:right w:val="nil"/>
            </w:tcBorders>
          </w:tcPr>
          <w:p w:rsidR="00845EF4" w:rsidRDefault="00845EF4" w:rsidP="00845EF4"/>
        </w:tc>
      </w:tr>
      <w:tr w:rsidR="00845EF4" w:rsidTr="00663CA2">
        <w:trPr>
          <w:trHeight w:hRule="exact" w:val="448"/>
        </w:trPr>
        <w:tc>
          <w:tcPr>
            <w:tcW w:w="9954" w:type="dxa"/>
            <w:gridSpan w:val="8"/>
            <w:tcBorders>
              <w:top w:val="single" w:sz="10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EF4" w:rsidRDefault="00845EF4" w:rsidP="00845EF4"/>
          <w:p w:rsidR="002416A8" w:rsidRDefault="002416A8" w:rsidP="00845EF4"/>
        </w:tc>
        <w:tc>
          <w:tcPr>
            <w:tcW w:w="100" w:type="dxa"/>
            <w:vMerge/>
            <w:tcBorders>
              <w:left w:val="single" w:sz="5" w:space="0" w:color="000000"/>
              <w:right w:val="nil"/>
            </w:tcBorders>
          </w:tcPr>
          <w:p w:rsidR="00845EF4" w:rsidRDefault="00845EF4" w:rsidP="00845EF4"/>
        </w:tc>
      </w:tr>
      <w:tr w:rsidR="00845EF4" w:rsidTr="00663CA2">
        <w:trPr>
          <w:trHeight w:hRule="exact" w:val="216"/>
        </w:trPr>
        <w:tc>
          <w:tcPr>
            <w:tcW w:w="7752" w:type="dxa"/>
            <w:gridSpan w:val="4"/>
            <w:tcBorders>
              <w:top w:val="single" w:sz="5" w:space="0" w:color="000000"/>
              <w:left w:val="single" w:sz="5" w:space="0" w:color="000000"/>
              <w:bottom w:val="single" w:sz="10" w:space="0" w:color="D9D9D9"/>
              <w:right w:val="single" w:sz="5" w:space="0" w:color="000000"/>
            </w:tcBorders>
            <w:shd w:val="clear" w:color="auto" w:fill="D9D9D9"/>
          </w:tcPr>
          <w:p w:rsidR="00845EF4" w:rsidRDefault="00845EF4" w:rsidP="00845EF4">
            <w:pPr>
              <w:spacing w:line="180" w:lineRule="exact"/>
              <w:ind w:left="-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ve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had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o 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re la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al </w:t>
            </w:r>
            <w:r>
              <w:rPr>
                <w:rFonts w:ascii="Tahoma" w:eastAsia="Tahoma" w:hAnsi="Tahoma" w:cs="Tahoma"/>
                <w:b/>
                <w:spacing w:val="-3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ts in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as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ear?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10" w:space="0" w:color="D9D9D9"/>
              <w:right w:val="single" w:sz="5" w:space="0" w:color="000000"/>
            </w:tcBorders>
            <w:shd w:val="clear" w:color="auto" w:fill="D9D9D9"/>
          </w:tcPr>
          <w:p w:rsidR="00845EF4" w:rsidRDefault="00845EF4" w:rsidP="00845EF4">
            <w:pPr>
              <w:spacing w:line="180" w:lineRule="exact"/>
              <w:ind w:right="-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: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10" w:space="0" w:color="D9D9D9"/>
              <w:right w:val="single" w:sz="5" w:space="0" w:color="000000"/>
            </w:tcBorders>
          </w:tcPr>
          <w:p w:rsidR="00845EF4" w:rsidRDefault="00845EF4" w:rsidP="00845EF4"/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10" w:space="0" w:color="D9D9D9"/>
              <w:right w:val="single" w:sz="5" w:space="0" w:color="000000"/>
            </w:tcBorders>
            <w:shd w:val="clear" w:color="auto" w:fill="D9D9D9"/>
          </w:tcPr>
          <w:p w:rsidR="00845EF4" w:rsidRDefault="00845EF4" w:rsidP="00845EF4">
            <w:pPr>
              <w:spacing w:line="180" w:lineRule="exact"/>
              <w:ind w:left="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: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10" w:space="0" w:color="D9D9D9"/>
              <w:right w:val="single" w:sz="5" w:space="0" w:color="000000"/>
            </w:tcBorders>
          </w:tcPr>
          <w:p w:rsidR="00845EF4" w:rsidRDefault="00845EF4" w:rsidP="00845EF4"/>
        </w:tc>
        <w:tc>
          <w:tcPr>
            <w:tcW w:w="100" w:type="dxa"/>
            <w:vMerge/>
            <w:tcBorders>
              <w:left w:val="single" w:sz="5" w:space="0" w:color="000000"/>
              <w:right w:val="nil"/>
            </w:tcBorders>
          </w:tcPr>
          <w:p w:rsidR="00845EF4" w:rsidRDefault="00845EF4" w:rsidP="00845EF4"/>
        </w:tc>
      </w:tr>
      <w:tr w:rsidR="00845EF4" w:rsidTr="00663CA2">
        <w:trPr>
          <w:trHeight w:hRule="exact" w:val="227"/>
        </w:trPr>
        <w:tc>
          <w:tcPr>
            <w:tcW w:w="9954" w:type="dxa"/>
            <w:gridSpan w:val="8"/>
            <w:tcBorders>
              <w:top w:val="single" w:sz="10" w:space="0" w:color="D9D9D9"/>
              <w:left w:val="single" w:sz="5" w:space="0" w:color="000000"/>
              <w:bottom w:val="single" w:sz="10" w:space="0" w:color="D9D9D9"/>
              <w:right w:val="single" w:sz="5" w:space="0" w:color="000000"/>
            </w:tcBorders>
            <w:shd w:val="clear" w:color="auto" w:fill="D9D9D9"/>
          </w:tcPr>
          <w:p w:rsidR="00845EF4" w:rsidRDefault="00845EF4" w:rsidP="00845EF4">
            <w:pPr>
              <w:spacing w:before="3"/>
              <w:ind w:left="-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x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rea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so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?</w:t>
            </w:r>
          </w:p>
        </w:tc>
        <w:tc>
          <w:tcPr>
            <w:tcW w:w="100" w:type="dxa"/>
            <w:vMerge/>
            <w:tcBorders>
              <w:left w:val="single" w:sz="5" w:space="0" w:color="000000"/>
              <w:bottom w:val="nil"/>
              <w:right w:val="nil"/>
            </w:tcBorders>
          </w:tcPr>
          <w:p w:rsidR="00845EF4" w:rsidRDefault="00845EF4" w:rsidP="00845EF4"/>
        </w:tc>
      </w:tr>
    </w:tbl>
    <w:p w:rsidR="00C8337F" w:rsidRDefault="00663CA2" w:rsidP="00117114">
      <w:pPr>
        <w:spacing w:before="1" w:line="100" w:lineRule="exact"/>
      </w:pPr>
      <w:r>
        <w:pict>
          <v:shape id="_x0000_s1030" type="#_x0000_t75" style="position:absolute;margin-left:125.9pt;margin-top:36pt;width:43.5pt;height:16.9pt;z-index:-7155;mso-position-horizontal-relative:page;mso-position-vertical-relative:page">
            <v:imagedata r:id="rId7" o:title=""/>
            <w10:wrap anchorx="page" anchory="page"/>
          </v:shape>
        </w:pict>
      </w:r>
      <w:r w:rsidR="00587EFE">
        <w:pict>
          <v:group id="_x0000_s1031" style="position:absolute;margin-left:24.45pt;margin-top:24pt;width:563.7pt;height:744.85pt;z-index:-7154;mso-position-horizontal-relative:page;mso-position-vertical-relative:page" coordorigin="489,480" coordsize="11274,14897">
            <v:shape id="_x0000_s1037" style="position:absolute;left:499;top:494;width:11244;height:0" coordorigin="499,494" coordsize="11244,0" path="m499,494r11244,e" filled="f" strokeweight=".58pt">
              <v:path arrowok="t"/>
            </v:shape>
            <v:shape id="_x0000_s1036" style="position:absolute;left:494;top:490;width:0;height:14863" coordorigin="494,490" coordsize="0,14863" path="m494,490r,14863e" filled="f" strokeweight=".58pt">
              <v:path arrowok="t"/>
            </v:shape>
            <v:shape id="_x0000_s1035" style="position:absolute;left:11753;top:490;width:0;height:14878" coordorigin="11753,490" coordsize="0,14878" path="m11753,490r,14877e" filled="f" strokeweight=".33864mm">
              <v:path arrowok="t"/>
            </v:shape>
            <v:shape id="_x0000_s1034" style="position:absolute;left:11748;top:499;width:0;height:14844" coordorigin="11748,499" coordsize="0,14844" path="m11748,499r,14844e" filled="f" strokeweight=".58pt">
              <v:path arrowok="t"/>
            </v:shape>
            <v:shape id="_x0000_s1033" style="position:absolute;left:499;top:15358;width:11244;height:0" coordorigin="499,15358" coordsize="11244,0" path="m499,15358r11244,e" filled="f" strokeweight=".58pt">
              <v:path arrowok="t"/>
            </v:shape>
            <v:shape id="_x0000_s1032" style="position:absolute;left:499;top:15348;width:11244;height:0" coordorigin="499,15348" coordsize="11244,0" path="m499,15348r11244,e" filled="f" strokeweight=".58pt">
              <v:path arrowok="t"/>
            </v:shape>
            <w10:wrap anchorx="page" anchory="page"/>
          </v:group>
        </w:pic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6"/>
        <w:gridCol w:w="3307"/>
        <w:gridCol w:w="651"/>
        <w:gridCol w:w="519"/>
        <w:gridCol w:w="485"/>
        <w:gridCol w:w="362"/>
        <w:gridCol w:w="792"/>
      </w:tblGrid>
      <w:tr w:rsidR="00C8337F" w:rsidTr="002416A8">
        <w:trPr>
          <w:trHeight w:hRule="exact" w:val="345"/>
        </w:trPr>
        <w:tc>
          <w:tcPr>
            <w:tcW w:w="990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337F" w:rsidRDefault="00C8337F"/>
        </w:tc>
      </w:tr>
      <w:tr w:rsidR="00C8337F">
        <w:trPr>
          <w:trHeight w:hRule="exact" w:val="213"/>
        </w:trPr>
        <w:tc>
          <w:tcPr>
            <w:tcW w:w="7744" w:type="dxa"/>
            <w:gridSpan w:val="3"/>
            <w:tcBorders>
              <w:top w:val="single" w:sz="5" w:space="0" w:color="000000"/>
              <w:left w:val="single" w:sz="5" w:space="0" w:color="000000"/>
              <w:bottom w:val="single" w:sz="10" w:space="0" w:color="D9D9D9"/>
              <w:right w:val="single" w:sz="5" w:space="0" w:color="000000"/>
            </w:tcBorders>
            <w:shd w:val="clear" w:color="auto" w:fill="D9D9D9"/>
          </w:tcPr>
          <w:p w:rsidR="00C8337F" w:rsidRDefault="00D93E84">
            <w:pPr>
              <w:spacing w:line="180" w:lineRule="exact"/>
              <w:ind w:left="-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ve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ver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ill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ul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y 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na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ly r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ed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to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pacing w:val="-3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3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ent</w:t>
            </w:r>
            <w:r>
              <w:rPr>
                <w:rFonts w:ascii="Tahoma" w:eastAsia="Tahoma" w:hAnsi="Tahoma" w:cs="Tahoma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3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?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10" w:space="0" w:color="D9D9D9"/>
              <w:right w:val="single" w:sz="5" w:space="0" w:color="000000"/>
            </w:tcBorders>
            <w:shd w:val="clear" w:color="auto" w:fill="D9D9D9"/>
          </w:tcPr>
          <w:p w:rsidR="00C8337F" w:rsidRDefault="00D93E84" w:rsidP="00585D7F">
            <w:pPr>
              <w:spacing w:line="180" w:lineRule="exact"/>
              <w:ind w:right="-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: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10" w:space="0" w:color="D9D9D9"/>
              <w:right w:val="single" w:sz="5" w:space="0" w:color="000000"/>
            </w:tcBorders>
          </w:tcPr>
          <w:p w:rsidR="00C8337F" w:rsidRDefault="00C8337F"/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10" w:space="0" w:color="D9D9D9"/>
              <w:right w:val="single" w:sz="5" w:space="0" w:color="000000"/>
            </w:tcBorders>
            <w:shd w:val="clear" w:color="auto" w:fill="D9D9D9"/>
          </w:tcPr>
          <w:p w:rsidR="00C8337F" w:rsidRDefault="00D93E84">
            <w:pPr>
              <w:spacing w:line="180" w:lineRule="exact"/>
              <w:ind w:left="71" w:right="-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: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10" w:space="0" w:color="D9D9D9"/>
              <w:right w:val="single" w:sz="5" w:space="0" w:color="000000"/>
            </w:tcBorders>
          </w:tcPr>
          <w:p w:rsidR="00C8337F" w:rsidRDefault="00C8337F"/>
        </w:tc>
      </w:tr>
      <w:tr w:rsidR="00C8337F">
        <w:trPr>
          <w:trHeight w:hRule="exact" w:val="228"/>
        </w:trPr>
        <w:tc>
          <w:tcPr>
            <w:tcW w:w="9902" w:type="dxa"/>
            <w:gridSpan w:val="7"/>
            <w:tcBorders>
              <w:top w:val="single" w:sz="10" w:space="0" w:color="D9D9D9"/>
              <w:left w:val="single" w:sz="5" w:space="0" w:color="000000"/>
              <w:bottom w:val="single" w:sz="9" w:space="0" w:color="D9D9D9"/>
              <w:right w:val="single" w:sz="5" w:space="0" w:color="000000"/>
            </w:tcBorders>
            <w:shd w:val="clear" w:color="auto" w:fill="D9D9D9"/>
          </w:tcPr>
          <w:p w:rsidR="00C8337F" w:rsidRDefault="00D93E84">
            <w:pPr>
              <w:spacing w:before="3"/>
              <w:ind w:left="-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x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rea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so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?</w:t>
            </w:r>
          </w:p>
        </w:tc>
      </w:tr>
      <w:tr w:rsidR="00C8337F">
        <w:trPr>
          <w:trHeight w:hRule="exact" w:val="262"/>
        </w:trPr>
        <w:tc>
          <w:tcPr>
            <w:tcW w:w="9902" w:type="dxa"/>
            <w:gridSpan w:val="7"/>
            <w:tcBorders>
              <w:top w:val="single" w:sz="9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337F" w:rsidRDefault="00C8337F"/>
        </w:tc>
      </w:tr>
      <w:tr w:rsidR="00C8337F">
        <w:trPr>
          <w:trHeight w:hRule="exact" w:val="204"/>
        </w:trPr>
        <w:tc>
          <w:tcPr>
            <w:tcW w:w="990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8337F" w:rsidRDefault="00D93E84">
            <w:pPr>
              <w:spacing w:line="180" w:lineRule="exact"/>
              <w:ind w:left="-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vi</w:t>
            </w:r>
            <w:r>
              <w:rPr>
                <w:rFonts w:ascii="Tahoma" w:eastAsia="Tahoma" w:hAnsi="Tahoma" w:cs="Tahoma"/>
                <w:b/>
                <w:spacing w:val="-3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b/>
                <w:spacing w:val="-3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b/>
                <w:spacing w:val="-3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e,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un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and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tat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:</w:t>
            </w:r>
          </w:p>
        </w:tc>
      </w:tr>
      <w:tr w:rsidR="00C8337F">
        <w:trPr>
          <w:trHeight w:hRule="exact" w:val="204"/>
        </w:trPr>
        <w:tc>
          <w:tcPr>
            <w:tcW w:w="990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337F" w:rsidRDefault="00C8337F"/>
        </w:tc>
      </w:tr>
      <w:tr w:rsidR="00C8337F">
        <w:trPr>
          <w:trHeight w:hRule="exact" w:val="213"/>
        </w:trPr>
        <w:tc>
          <w:tcPr>
            <w:tcW w:w="7744" w:type="dxa"/>
            <w:gridSpan w:val="3"/>
            <w:tcBorders>
              <w:top w:val="single" w:sz="5" w:space="0" w:color="000000"/>
              <w:left w:val="single" w:sz="5" w:space="0" w:color="000000"/>
              <w:bottom w:val="single" w:sz="10" w:space="0" w:color="D9D9D9"/>
              <w:right w:val="single" w:sz="5" w:space="0" w:color="000000"/>
            </w:tcBorders>
            <w:shd w:val="clear" w:color="auto" w:fill="D9D9D9"/>
          </w:tcPr>
          <w:p w:rsidR="00C8337F" w:rsidRDefault="00D93E84">
            <w:pPr>
              <w:spacing w:line="180" w:lineRule="exact"/>
              <w:ind w:left="-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Are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eg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is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red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3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ex 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Of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nder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10" w:space="0" w:color="D9D9D9"/>
              <w:right w:val="single" w:sz="5" w:space="0" w:color="000000"/>
            </w:tcBorders>
            <w:shd w:val="clear" w:color="auto" w:fill="D9D9D9"/>
          </w:tcPr>
          <w:p w:rsidR="00C8337F" w:rsidRDefault="00D93E84" w:rsidP="00585D7F">
            <w:pPr>
              <w:spacing w:line="180" w:lineRule="exact"/>
              <w:ind w:right="-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: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10" w:space="0" w:color="D9D9D9"/>
              <w:right w:val="single" w:sz="29" w:space="0" w:color="D9D9D9"/>
            </w:tcBorders>
          </w:tcPr>
          <w:p w:rsidR="00C8337F" w:rsidRDefault="00C8337F"/>
        </w:tc>
        <w:tc>
          <w:tcPr>
            <w:tcW w:w="362" w:type="dxa"/>
            <w:tcBorders>
              <w:top w:val="single" w:sz="5" w:space="0" w:color="000000"/>
              <w:left w:val="single" w:sz="29" w:space="0" w:color="D9D9D9"/>
              <w:bottom w:val="single" w:sz="10" w:space="0" w:color="D9D9D9"/>
              <w:right w:val="single" w:sz="29" w:space="0" w:color="D9D9D9"/>
            </w:tcBorders>
            <w:shd w:val="clear" w:color="auto" w:fill="D9D9D9"/>
          </w:tcPr>
          <w:p w:rsidR="00C8337F" w:rsidRDefault="00D93E84">
            <w:pPr>
              <w:spacing w:line="180" w:lineRule="exact"/>
              <w:ind w:left="41" w:right="-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: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29" w:space="0" w:color="D9D9D9"/>
              <w:bottom w:val="single" w:sz="10" w:space="0" w:color="D9D9D9"/>
              <w:right w:val="single" w:sz="5" w:space="0" w:color="000000"/>
            </w:tcBorders>
          </w:tcPr>
          <w:p w:rsidR="00C8337F" w:rsidRDefault="00C8337F"/>
        </w:tc>
      </w:tr>
      <w:tr w:rsidR="00C8337F">
        <w:trPr>
          <w:trHeight w:hRule="exact" w:val="228"/>
        </w:trPr>
        <w:tc>
          <w:tcPr>
            <w:tcW w:w="9902" w:type="dxa"/>
            <w:gridSpan w:val="7"/>
            <w:tcBorders>
              <w:top w:val="single" w:sz="10" w:space="0" w:color="D9D9D9"/>
              <w:left w:val="single" w:sz="5" w:space="0" w:color="000000"/>
              <w:bottom w:val="single" w:sz="9" w:space="0" w:color="D9D9D9"/>
              <w:right w:val="single" w:sz="5" w:space="0" w:color="000000"/>
            </w:tcBorders>
            <w:shd w:val="clear" w:color="auto" w:fill="D9D9D9"/>
          </w:tcPr>
          <w:p w:rsidR="00C8337F" w:rsidRDefault="00D93E84">
            <w:pPr>
              <w:spacing w:before="3"/>
              <w:ind w:left="-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vi</w:t>
            </w:r>
            <w:r>
              <w:rPr>
                <w:rFonts w:ascii="Tahoma" w:eastAsia="Tahoma" w:hAnsi="Tahoma" w:cs="Tahoma"/>
                <w:b/>
                <w:spacing w:val="-3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b/>
                <w:spacing w:val="-3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b/>
                <w:spacing w:val="-3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e,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un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and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tat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:</w:t>
            </w:r>
          </w:p>
        </w:tc>
      </w:tr>
      <w:tr w:rsidR="00C8337F">
        <w:trPr>
          <w:trHeight w:hRule="exact" w:val="262"/>
        </w:trPr>
        <w:tc>
          <w:tcPr>
            <w:tcW w:w="9902" w:type="dxa"/>
            <w:gridSpan w:val="7"/>
            <w:tcBorders>
              <w:top w:val="single" w:sz="9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337F" w:rsidRDefault="00C8337F"/>
        </w:tc>
      </w:tr>
      <w:tr w:rsidR="00C8337F">
        <w:trPr>
          <w:trHeight w:hRule="exact" w:val="202"/>
        </w:trPr>
        <w:tc>
          <w:tcPr>
            <w:tcW w:w="9902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C8337F" w:rsidRDefault="00D93E84">
            <w:pPr>
              <w:spacing w:line="180" w:lineRule="exact"/>
              <w:ind w:left="-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TH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R 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AT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IO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:</w:t>
            </w:r>
          </w:p>
        </w:tc>
      </w:tr>
      <w:tr w:rsidR="00C8337F">
        <w:trPr>
          <w:trHeight w:hRule="exact" w:val="214"/>
        </w:trPr>
        <w:tc>
          <w:tcPr>
            <w:tcW w:w="3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8337F" w:rsidRDefault="00D93E84">
            <w:pPr>
              <w:spacing w:line="180" w:lineRule="exact"/>
              <w:ind w:left="-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ar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bo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his </w:t>
            </w:r>
            <w:r>
              <w:rPr>
                <w:rFonts w:ascii="Tahoma" w:eastAsia="Tahoma" w:hAnsi="Tahoma" w:cs="Tahoma"/>
                <w:b/>
                <w:spacing w:val="-3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pert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?</w:t>
            </w:r>
          </w:p>
        </w:tc>
        <w:tc>
          <w:tcPr>
            <w:tcW w:w="611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337F" w:rsidRDefault="00C8337F"/>
        </w:tc>
      </w:tr>
      <w:tr w:rsidR="00C8337F">
        <w:trPr>
          <w:trHeight w:hRule="exact" w:val="228"/>
        </w:trPr>
        <w:tc>
          <w:tcPr>
            <w:tcW w:w="709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C8337F" w:rsidRDefault="00D93E84">
            <w:pPr>
              <w:spacing w:before="17"/>
              <w:ind w:left="-1" w:right="-4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ea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inc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3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ny 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pacing w:val="-3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mati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 xml:space="preserve"> b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elie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uld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spacing w:val="-3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to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eva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te t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is a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ati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n</w:t>
            </w:r>
          </w:p>
        </w:tc>
        <w:tc>
          <w:tcPr>
            <w:tcW w:w="2809" w:type="dxa"/>
            <w:gridSpan w:val="5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8337F" w:rsidRDefault="00D93E84">
            <w:pPr>
              <w:spacing w:before="1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.</w:t>
            </w:r>
          </w:p>
        </w:tc>
      </w:tr>
      <w:tr w:rsidR="00C8337F">
        <w:trPr>
          <w:trHeight w:hRule="exact" w:val="408"/>
        </w:trPr>
        <w:tc>
          <w:tcPr>
            <w:tcW w:w="990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337F" w:rsidRDefault="00C8337F"/>
        </w:tc>
      </w:tr>
    </w:tbl>
    <w:p w:rsidR="00C8337F" w:rsidRPr="00663CA2" w:rsidRDefault="00D93E84" w:rsidP="00545CFD">
      <w:pPr>
        <w:spacing w:before="33"/>
        <w:ind w:right="326"/>
        <w:rPr>
          <w:rFonts w:ascii="Tahoma" w:eastAsia="Tahoma" w:hAnsi="Tahoma" w:cs="Tahoma"/>
          <w:sz w:val="12"/>
          <w:szCs w:val="12"/>
        </w:rPr>
      </w:pPr>
      <w:r w:rsidRPr="00663CA2">
        <w:rPr>
          <w:rFonts w:ascii="Tahoma" w:eastAsia="Tahoma" w:hAnsi="Tahoma" w:cs="Tahoma"/>
          <w:sz w:val="12"/>
          <w:szCs w:val="12"/>
        </w:rPr>
        <w:t>T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hi</w:t>
      </w:r>
      <w:r w:rsidRPr="00663CA2">
        <w:rPr>
          <w:rFonts w:ascii="Tahoma" w:eastAsia="Tahoma" w:hAnsi="Tahoma" w:cs="Tahoma"/>
          <w:sz w:val="12"/>
          <w:szCs w:val="12"/>
        </w:rPr>
        <w:t>s agr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eemen</w:t>
      </w:r>
      <w:r w:rsidRPr="00663CA2">
        <w:rPr>
          <w:rFonts w:ascii="Tahoma" w:eastAsia="Tahoma" w:hAnsi="Tahoma" w:cs="Tahoma"/>
          <w:sz w:val="12"/>
          <w:szCs w:val="12"/>
        </w:rPr>
        <w:t>t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 xml:space="preserve"> m</w:t>
      </w:r>
      <w:r w:rsidRPr="00663CA2">
        <w:rPr>
          <w:rFonts w:ascii="Tahoma" w:eastAsia="Tahoma" w:hAnsi="Tahoma" w:cs="Tahoma"/>
          <w:sz w:val="12"/>
          <w:szCs w:val="12"/>
        </w:rPr>
        <w:t xml:space="preserve">ade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thi</w:t>
      </w:r>
      <w:r w:rsidRPr="00663CA2">
        <w:rPr>
          <w:rFonts w:ascii="Tahoma" w:eastAsia="Tahoma" w:hAnsi="Tahoma" w:cs="Tahoma"/>
          <w:sz w:val="12"/>
          <w:szCs w:val="12"/>
        </w:rPr>
        <w:t>s da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t</w:t>
      </w:r>
      <w:r w:rsidRPr="00663CA2">
        <w:rPr>
          <w:rFonts w:ascii="Tahoma" w:eastAsia="Tahoma" w:hAnsi="Tahoma" w:cs="Tahoma"/>
          <w:sz w:val="12"/>
          <w:szCs w:val="12"/>
        </w:rPr>
        <w:t>e by</w:t>
      </w:r>
      <w:r w:rsidRPr="00663CA2">
        <w:rPr>
          <w:rFonts w:ascii="Tahoma" w:eastAsia="Tahoma" w:hAnsi="Tahoma" w:cs="Tahoma"/>
          <w:spacing w:val="2"/>
          <w:sz w:val="12"/>
          <w:szCs w:val="12"/>
        </w:rPr>
        <w:t xml:space="preserve"> </w:t>
      </w:r>
      <w:r w:rsidRPr="00663CA2">
        <w:rPr>
          <w:rFonts w:ascii="Tahoma" w:eastAsia="Tahoma" w:hAnsi="Tahoma" w:cs="Tahoma"/>
          <w:sz w:val="12"/>
          <w:szCs w:val="12"/>
        </w:rPr>
        <w:t>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n</w:t>
      </w:r>
      <w:r w:rsidRPr="00663CA2">
        <w:rPr>
          <w:rFonts w:ascii="Tahoma" w:eastAsia="Tahoma" w:hAnsi="Tahoma" w:cs="Tahoma"/>
          <w:sz w:val="12"/>
          <w:szCs w:val="12"/>
        </w:rPr>
        <w:t>d b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et</w:t>
      </w:r>
      <w:r w:rsidRPr="00663CA2">
        <w:rPr>
          <w:rFonts w:ascii="Tahoma" w:eastAsia="Tahoma" w:hAnsi="Tahoma" w:cs="Tahoma"/>
          <w:sz w:val="12"/>
          <w:szCs w:val="12"/>
        </w:rPr>
        <w:t>w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ee</w:t>
      </w:r>
      <w:r w:rsidRPr="00663CA2">
        <w:rPr>
          <w:rFonts w:ascii="Tahoma" w:eastAsia="Tahoma" w:hAnsi="Tahoma" w:cs="Tahoma"/>
          <w:sz w:val="12"/>
          <w:szCs w:val="12"/>
        </w:rPr>
        <w:t>n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 xml:space="preserve"> </w:t>
      </w:r>
      <w:r w:rsidRPr="00663CA2">
        <w:rPr>
          <w:rFonts w:ascii="Tahoma" w:eastAsia="Tahoma" w:hAnsi="Tahoma" w:cs="Tahoma"/>
          <w:sz w:val="12"/>
          <w:szCs w:val="12"/>
        </w:rPr>
        <w:t>IFL Pr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o</w:t>
      </w:r>
      <w:r w:rsidRPr="00663CA2">
        <w:rPr>
          <w:rFonts w:ascii="Tahoma" w:eastAsia="Tahoma" w:hAnsi="Tahoma" w:cs="Tahoma"/>
          <w:sz w:val="12"/>
          <w:szCs w:val="12"/>
        </w:rPr>
        <w:t>p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e</w:t>
      </w:r>
      <w:r w:rsidRPr="00663CA2">
        <w:rPr>
          <w:rFonts w:ascii="Tahoma" w:eastAsia="Tahoma" w:hAnsi="Tahoma" w:cs="Tahoma"/>
          <w:sz w:val="12"/>
          <w:szCs w:val="12"/>
        </w:rPr>
        <w:t>r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ty</w:t>
      </w:r>
      <w:r w:rsidRPr="00663CA2">
        <w:rPr>
          <w:rFonts w:ascii="Tahoma" w:eastAsia="Tahoma" w:hAnsi="Tahoma" w:cs="Tahoma"/>
          <w:sz w:val="12"/>
          <w:szCs w:val="12"/>
        </w:rPr>
        <w:t xml:space="preserve">,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LLC</w:t>
      </w:r>
      <w:r w:rsidRPr="00663CA2">
        <w:rPr>
          <w:rFonts w:ascii="Tahoma" w:eastAsia="Tahoma" w:hAnsi="Tahoma" w:cs="Tahoma"/>
          <w:sz w:val="12"/>
          <w:szCs w:val="12"/>
        </w:rPr>
        <w:t xml:space="preserve">,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m</w:t>
      </w:r>
      <w:r w:rsidRPr="00663CA2">
        <w:rPr>
          <w:rFonts w:ascii="Tahoma" w:eastAsia="Tahoma" w:hAnsi="Tahoma" w:cs="Tahoma"/>
          <w:sz w:val="12"/>
          <w:szCs w:val="12"/>
        </w:rPr>
        <w:t>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n</w:t>
      </w:r>
      <w:r w:rsidRPr="00663CA2">
        <w:rPr>
          <w:rFonts w:ascii="Tahoma" w:eastAsia="Tahoma" w:hAnsi="Tahoma" w:cs="Tahoma"/>
          <w:sz w:val="12"/>
          <w:szCs w:val="12"/>
        </w:rPr>
        <w:t>ag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e</w:t>
      </w:r>
      <w:r w:rsidRPr="00663CA2">
        <w:rPr>
          <w:rFonts w:ascii="Tahoma" w:eastAsia="Tahoma" w:hAnsi="Tahoma" w:cs="Tahoma"/>
          <w:sz w:val="12"/>
          <w:szCs w:val="12"/>
        </w:rPr>
        <w:t xml:space="preserve">r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fo</w:t>
      </w:r>
      <w:r w:rsidRPr="00663CA2">
        <w:rPr>
          <w:rFonts w:ascii="Tahoma" w:eastAsia="Tahoma" w:hAnsi="Tahoma" w:cs="Tahoma"/>
          <w:sz w:val="12"/>
          <w:szCs w:val="12"/>
        </w:rPr>
        <w:t xml:space="preserve">r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th</w:t>
      </w:r>
      <w:r w:rsidRPr="00663CA2">
        <w:rPr>
          <w:rFonts w:ascii="Tahoma" w:eastAsia="Tahoma" w:hAnsi="Tahoma" w:cs="Tahoma"/>
          <w:sz w:val="12"/>
          <w:szCs w:val="12"/>
        </w:rPr>
        <w:t xml:space="preserve">e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O</w:t>
      </w:r>
      <w:r w:rsidRPr="00663CA2">
        <w:rPr>
          <w:rFonts w:ascii="Tahoma" w:eastAsia="Tahoma" w:hAnsi="Tahoma" w:cs="Tahoma"/>
          <w:sz w:val="12"/>
          <w:szCs w:val="12"/>
        </w:rPr>
        <w:t>w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ne</w:t>
      </w:r>
      <w:r w:rsidRPr="00663CA2">
        <w:rPr>
          <w:rFonts w:ascii="Tahoma" w:eastAsia="Tahoma" w:hAnsi="Tahoma" w:cs="Tahoma"/>
          <w:sz w:val="12"/>
          <w:szCs w:val="12"/>
        </w:rPr>
        <w:t>r,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 xml:space="preserve"> he</w:t>
      </w:r>
      <w:r w:rsidRPr="00663CA2">
        <w:rPr>
          <w:rFonts w:ascii="Tahoma" w:eastAsia="Tahoma" w:hAnsi="Tahoma" w:cs="Tahoma"/>
          <w:sz w:val="12"/>
          <w:szCs w:val="12"/>
        </w:rPr>
        <w:t>r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ein</w:t>
      </w:r>
      <w:r w:rsidRPr="00663CA2">
        <w:rPr>
          <w:rFonts w:ascii="Tahoma" w:eastAsia="Tahoma" w:hAnsi="Tahoma" w:cs="Tahoma"/>
          <w:spacing w:val="2"/>
          <w:sz w:val="12"/>
          <w:szCs w:val="12"/>
        </w:rPr>
        <w:t>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f</w:t>
      </w:r>
      <w:r w:rsidRPr="00663CA2">
        <w:rPr>
          <w:rFonts w:ascii="Tahoma" w:eastAsia="Tahoma" w:hAnsi="Tahoma" w:cs="Tahoma"/>
          <w:spacing w:val="1"/>
          <w:sz w:val="12"/>
          <w:szCs w:val="12"/>
        </w:rPr>
        <w:t>t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e</w:t>
      </w:r>
      <w:r w:rsidRPr="00663CA2">
        <w:rPr>
          <w:rFonts w:ascii="Tahoma" w:eastAsia="Tahoma" w:hAnsi="Tahoma" w:cs="Tahoma"/>
          <w:sz w:val="12"/>
          <w:szCs w:val="12"/>
        </w:rPr>
        <w:t>r “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L</w:t>
      </w:r>
      <w:r w:rsidRPr="00663CA2">
        <w:rPr>
          <w:rFonts w:ascii="Tahoma" w:eastAsia="Tahoma" w:hAnsi="Tahoma" w:cs="Tahoma"/>
          <w:sz w:val="12"/>
          <w:szCs w:val="12"/>
        </w:rPr>
        <w:t>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n</w:t>
      </w:r>
      <w:r w:rsidRPr="00663CA2">
        <w:rPr>
          <w:rFonts w:ascii="Tahoma" w:eastAsia="Tahoma" w:hAnsi="Tahoma" w:cs="Tahoma"/>
          <w:sz w:val="12"/>
          <w:szCs w:val="12"/>
        </w:rPr>
        <w:t>d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lo</w:t>
      </w:r>
      <w:r w:rsidRPr="00663CA2">
        <w:rPr>
          <w:rFonts w:ascii="Tahoma" w:eastAsia="Tahoma" w:hAnsi="Tahoma" w:cs="Tahoma"/>
          <w:sz w:val="12"/>
          <w:szCs w:val="12"/>
        </w:rPr>
        <w:t>rd” 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n</w:t>
      </w:r>
      <w:r w:rsidRPr="00663CA2">
        <w:rPr>
          <w:rFonts w:ascii="Tahoma" w:eastAsia="Tahoma" w:hAnsi="Tahoma" w:cs="Tahoma"/>
          <w:sz w:val="12"/>
          <w:szCs w:val="12"/>
        </w:rPr>
        <w:t xml:space="preserve">d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th</w:t>
      </w:r>
      <w:r w:rsidRPr="00663CA2">
        <w:rPr>
          <w:rFonts w:ascii="Tahoma" w:eastAsia="Tahoma" w:hAnsi="Tahoma" w:cs="Tahoma"/>
          <w:sz w:val="12"/>
          <w:szCs w:val="12"/>
        </w:rPr>
        <w:t>e b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elo</w:t>
      </w:r>
      <w:r w:rsidRPr="00663CA2">
        <w:rPr>
          <w:rFonts w:ascii="Tahoma" w:eastAsia="Tahoma" w:hAnsi="Tahoma" w:cs="Tahoma"/>
          <w:sz w:val="12"/>
          <w:szCs w:val="12"/>
        </w:rPr>
        <w:t>w sig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ne</w:t>
      </w:r>
      <w:r w:rsidR="00663CA2" w:rsidRPr="00663CA2">
        <w:rPr>
          <w:rFonts w:ascii="Tahoma" w:eastAsia="Tahoma" w:hAnsi="Tahoma" w:cs="Tahoma"/>
          <w:sz w:val="12"/>
          <w:szCs w:val="12"/>
        </w:rPr>
        <w:t xml:space="preserve">d,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he</w:t>
      </w:r>
      <w:r w:rsidRPr="00663CA2">
        <w:rPr>
          <w:rFonts w:ascii="Tahoma" w:eastAsia="Tahoma" w:hAnsi="Tahoma" w:cs="Tahoma"/>
          <w:sz w:val="12"/>
          <w:szCs w:val="12"/>
        </w:rPr>
        <w:t>r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e</w:t>
      </w:r>
      <w:r w:rsidRPr="00663CA2">
        <w:rPr>
          <w:rFonts w:ascii="Tahoma" w:eastAsia="Tahoma" w:hAnsi="Tahoma" w:cs="Tahoma"/>
          <w:sz w:val="12"/>
          <w:szCs w:val="12"/>
        </w:rPr>
        <w:t>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fte</w:t>
      </w:r>
      <w:r w:rsidRPr="00663CA2">
        <w:rPr>
          <w:rFonts w:ascii="Tahoma" w:eastAsia="Tahoma" w:hAnsi="Tahoma" w:cs="Tahoma"/>
          <w:sz w:val="12"/>
          <w:szCs w:val="12"/>
        </w:rPr>
        <w:t>r “App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li</w:t>
      </w:r>
      <w:r w:rsidRPr="00663CA2">
        <w:rPr>
          <w:rFonts w:ascii="Tahoma" w:eastAsia="Tahoma" w:hAnsi="Tahoma" w:cs="Tahoma"/>
          <w:sz w:val="12"/>
          <w:szCs w:val="12"/>
        </w:rPr>
        <w:t>ca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nt.</w:t>
      </w:r>
      <w:r w:rsidRPr="00663CA2">
        <w:rPr>
          <w:rFonts w:ascii="Tahoma" w:eastAsia="Tahoma" w:hAnsi="Tahoma" w:cs="Tahoma"/>
          <w:sz w:val="12"/>
          <w:szCs w:val="12"/>
        </w:rPr>
        <w:t>” T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h</w:t>
      </w:r>
      <w:r w:rsidRPr="00663CA2">
        <w:rPr>
          <w:rFonts w:ascii="Tahoma" w:eastAsia="Tahoma" w:hAnsi="Tahoma" w:cs="Tahoma"/>
          <w:sz w:val="12"/>
          <w:szCs w:val="12"/>
        </w:rPr>
        <w:t>e</w:t>
      </w:r>
      <w:r w:rsidRPr="00663CA2">
        <w:rPr>
          <w:rFonts w:ascii="Tahoma" w:eastAsia="Tahoma" w:hAnsi="Tahoma" w:cs="Tahoma"/>
          <w:spacing w:val="2"/>
          <w:sz w:val="12"/>
          <w:szCs w:val="12"/>
        </w:rPr>
        <w:t xml:space="preserve"> </w:t>
      </w:r>
      <w:r w:rsidRPr="00663CA2">
        <w:rPr>
          <w:rFonts w:ascii="Tahoma" w:eastAsia="Tahoma" w:hAnsi="Tahoma" w:cs="Tahoma"/>
          <w:sz w:val="12"/>
          <w:szCs w:val="12"/>
        </w:rPr>
        <w:t>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p</w:t>
      </w:r>
      <w:r w:rsidRPr="00663CA2">
        <w:rPr>
          <w:rFonts w:ascii="Tahoma" w:eastAsia="Tahoma" w:hAnsi="Tahoma" w:cs="Tahoma"/>
          <w:sz w:val="12"/>
          <w:szCs w:val="12"/>
        </w:rPr>
        <w:t>p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li</w:t>
      </w:r>
      <w:r w:rsidRPr="00663CA2">
        <w:rPr>
          <w:rFonts w:ascii="Tahoma" w:eastAsia="Tahoma" w:hAnsi="Tahoma" w:cs="Tahoma"/>
          <w:sz w:val="12"/>
          <w:szCs w:val="12"/>
        </w:rPr>
        <w:t>ca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n</w:t>
      </w:r>
      <w:r w:rsidRPr="00663CA2">
        <w:rPr>
          <w:rFonts w:ascii="Tahoma" w:eastAsia="Tahoma" w:hAnsi="Tahoma" w:cs="Tahoma"/>
          <w:sz w:val="12"/>
          <w:szCs w:val="12"/>
        </w:rPr>
        <w:t>t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 xml:space="preserve"> </w:t>
      </w:r>
      <w:r w:rsidRPr="00663CA2">
        <w:rPr>
          <w:rFonts w:ascii="Tahoma" w:eastAsia="Tahoma" w:hAnsi="Tahoma" w:cs="Tahoma"/>
          <w:sz w:val="12"/>
          <w:szCs w:val="12"/>
        </w:rPr>
        <w:t>s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h</w:t>
      </w:r>
      <w:r w:rsidRPr="00663CA2">
        <w:rPr>
          <w:rFonts w:ascii="Tahoma" w:eastAsia="Tahoma" w:hAnsi="Tahoma" w:cs="Tahoma"/>
          <w:sz w:val="12"/>
          <w:szCs w:val="12"/>
        </w:rPr>
        <w:t>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l</w:t>
      </w:r>
      <w:r w:rsidRPr="00663CA2">
        <w:rPr>
          <w:rFonts w:ascii="Tahoma" w:eastAsia="Tahoma" w:hAnsi="Tahoma" w:cs="Tahoma"/>
          <w:sz w:val="12"/>
          <w:szCs w:val="12"/>
        </w:rPr>
        <w:t>l pay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 xml:space="preserve"> t</w:t>
      </w:r>
      <w:r w:rsidRPr="00663CA2">
        <w:rPr>
          <w:rFonts w:ascii="Tahoma" w:eastAsia="Tahoma" w:hAnsi="Tahoma" w:cs="Tahoma"/>
          <w:sz w:val="12"/>
          <w:szCs w:val="12"/>
        </w:rPr>
        <w:t>o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 xml:space="preserve"> th</w:t>
      </w:r>
      <w:r w:rsidRPr="00663CA2">
        <w:rPr>
          <w:rFonts w:ascii="Tahoma" w:eastAsia="Tahoma" w:hAnsi="Tahoma" w:cs="Tahoma"/>
          <w:sz w:val="12"/>
          <w:szCs w:val="12"/>
        </w:rPr>
        <w:t>e</w:t>
      </w:r>
      <w:r w:rsidRPr="00663CA2">
        <w:rPr>
          <w:rFonts w:ascii="Tahoma" w:eastAsia="Tahoma" w:hAnsi="Tahoma" w:cs="Tahoma"/>
          <w:spacing w:val="1"/>
          <w:sz w:val="12"/>
          <w:szCs w:val="12"/>
        </w:rPr>
        <w:t xml:space="preserve"> </w:t>
      </w:r>
      <w:proofErr w:type="gramStart"/>
      <w:r w:rsidRPr="00663CA2">
        <w:rPr>
          <w:rFonts w:ascii="Tahoma" w:eastAsia="Tahoma" w:hAnsi="Tahoma" w:cs="Tahoma"/>
          <w:spacing w:val="-1"/>
          <w:sz w:val="12"/>
          <w:szCs w:val="12"/>
        </w:rPr>
        <w:t>L</w:t>
      </w:r>
      <w:r w:rsidRPr="00663CA2">
        <w:rPr>
          <w:rFonts w:ascii="Tahoma" w:eastAsia="Tahoma" w:hAnsi="Tahoma" w:cs="Tahoma"/>
          <w:sz w:val="12"/>
          <w:szCs w:val="12"/>
        </w:rPr>
        <w:t>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n</w:t>
      </w:r>
      <w:r w:rsidRPr="00663CA2">
        <w:rPr>
          <w:rFonts w:ascii="Tahoma" w:eastAsia="Tahoma" w:hAnsi="Tahoma" w:cs="Tahoma"/>
          <w:spacing w:val="2"/>
          <w:sz w:val="12"/>
          <w:szCs w:val="12"/>
        </w:rPr>
        <w:t>d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lo</w:t>
      </w:r>
      <w:r w:rsidRPr="00663CA2">
        <w:rPr>
          <w:rFonts w:ascii="Tahoma" w:eastAsia="Tahoma" w:hAnsi="Tahoma" w:cs="Tahoma"/>
          <w:sz w:val="12"/>
          <w:szCs w:val="12"/>
        </w:rPr>
        <w:t xml:space="preserve">rd </w:t>
      </w:r>
      <w:r w:rsidRPr="00663CA2">
        <w:rPr>
          <w:rFonts w:ascii="Tahoma" w:eastAsia="Tahoma" w:hAnsi="Tahoma" w:cs="Tahoma"/>
          <w:b/>
          <w:spacing w:val="-47"/>
          <w:sz w:val="12"/>
          <w:szCs w:val="12"/>
        </w:rPr>
        <w:t xml:space="preserve"> </w:t>
      </w:r>
      <w:r w:rsidRPr="00663CA2">
        <w:rPr>
          <w:rFonts w:ascii="Tahoma" w:eastAsia="Tahoma" w:hAnsi="Tahoma" w:cs="Tahoma"/>
          <w:b/>
          <w:sz w:val="12"/>
          <w:szCs w:val="12"/>
          <w:u w:val="single" w:color="000000"/>
        </w:rPr>
        <w:t>n</w:t>
      </w:r>
      <w:r w:rsidRPr="00663CA2">
        <w:rPr>
          <w:rFonts w:ascii="Tahoma" w:eastAsia="Tahoma" w:hAnsi="Tahoma" w:cs="Tahoma"/>
          <w:b/>
          <w:spacing w:val="-1"/>
          <w:sz w:val="12"/>
          <w:szCs w:val="12"/>
          <w:u w:val="single" w:color="000000"/>
        </w:rPr>
        <w:t>o</w:t>
      </w:r>
      <w:r w:rsidRPr="00663CA2">
        <w:rPr>
          <w:rFonts w:ascii="Tahoma" w:eastAsia="Tahoma" w:hAnsi="Tahoma" w:cs="Tahoma"/>
          <w:b/>
          <w:sz w:val="12"/>
          <w:szCs w:val="12"/>
          <w:u w:val="single" w:color="000000"/>
        </w:rPr>
        <w:t>nr</w:t>
      </w:r>
      <w:r w:rsidRPr="00663CA2">
        <w:rPr>
          <w:rFonts w:ascii="Tahoma" w:eastAsia="Tahoma" w:hAnsi="Tahoma" w:cs="Tahoma"/>
          <w:b/>
          <w:spacing w:val="-2"/>
          <w:sz w:val="12"/>
          <w:szCs w:val="12"/>
          <w:u w:val="single" w:color="000000"/>
        </w:rPr>
        <w:t>e</w:t>
      </w:r>
      <w:r w:rsidRPr="00663CA2">
        <w:rPr>
          <w:rFonts w:ascii="Tahoma" w:eastAsia="Tahoma" w:hAnsi="Tahoma" w:cs="Tahoma"/>
          <w:b/>
          <w:spacing w:val="1"/>
          <w:sz w:val="12"/>
          <w:szCs w:val="12"/>
          <w:u w:val="single" w:color="000000"/>
        </w:rPr>
        <w:t>f</w:t>
      </w:r>
      <w:r w:rsidRPr="00663CA2">
        <w:rPr>
          <w:rFonts w:ascii="Tahoma" w:eastAsia="Tahoma" w:hAnsi="Tahoma" w:cs="Tahoma"/>
          <w:b/>
          <w:sz w:val="12"/>
          <w:szCs w:val="12"/>
          <w:u w:val="single" w:color="000000"/>
        </w:rPr>
        <w:t>und</w:t>
      </w:r>
      <w:r w:rsidRPr="00663CA2">
        <w:rPr>
          <w:rFonts w:ascii="Tahoma" w:eastAsia="Tahoma" w:hAnsi="Tahoma" w:cs="Tahoma"/>
          <w:b/>
          <w:spacing w:val="-1"/>
          <w:sz w:val="12"/>
          <w:szCs w:val="12"/>
          <w:u w:val="single" w:color="000000"/>
        </w:rPr>
        <w:t>ab</w:t>
      </w:r>
      <w:r w:rsidRPr="00663CA2">
        <w:rPr>
          <w:rFonts w:ascii="Tahoma" w:eastAsia="Tahoma" w:hAnsi="Tahoma" w:cs="Tahoma"/>
          <w:b/>
          <w:spacing w:val="-3"/>
          <w:sz w:val="12"/>
          <w:szCs w:val="12"/>
          <w:u w:val="single" w:color="000000"/>
        </w:rPr>
        <w:t>l</w:t>
      </w:r>
      <w:r w:rsidRPr="00663CA2">
        <w:rPr>
          <w:rFonts w:ascii="Tahoma" w:eastAsia="Tahoma" w:hAnsi="Tahoma" w:cs="Tahoma"/>
          <w:b/>
          <w:sz w:val="12"/>
          <w:szCs w:val="12"/>
          <w:u w:val="single" w:color="000000"/>
        </w:rPr>
        <w:t>e</w:t>
      </w:r>
      <w:proofErr w:type="gramEnd"/>
      <w:r w:rsidRPr="00663CA2">
        <w:rPr>
          <w:rFonts w:ascii="Tahoma" w:eastAsia="Tahoma" w:hAnsi="Tahoma" w:cs="Tahoma"/>
          <w:b/>
          <w:spacing w:val="-1"/>
          <w:sz w:val="12"/>
          <w:szCs w:val="12"/>
          <w:u w:val="single" w:color="000000"/>
        </w:rPr>
        <w:t xml:space="preserve"> </w:t>
      </w:r>
      <w:r w:rsidRPr="00663CA2">
        <w:rPr>
          <w:rFonts w:ascii="Tahoma" w:eastAsia="Tahoma" w:hAnsi="Tahoma" w:cs="Tahoma"/>
          <w:b/>
          <w:spacing w:val="1"/>
          <w:sz w:val="12"/>
          <w:szCs w:val="12"/>
          <w:u w:val="single" w:color="000000"/>
        </w:rPr>
        <w:t>f</w:t>
      </w:r>
      <w:r w:rsidRPr="00663CA2">
        <w:rPr>
          <w:rFonts w:ascii="Tahoma" w:eastAsia="Tahoma" w:hAnsi="Tahoma" w:cs="Tahoma"/>
          <w:b/>
          <w:sz w:val="12"/>
          <w:szCs w:val="12"/>
          <w:u w:val="single" w:color="000000"/>
        </w:rPr>
        <w:t xml:space="preserve">ee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u</w:t>
      </w:r>
      <w:r w:rsidRPr="00663CA2">
        <w:rPr>
          <w:rFonts w:ascii="Tahoma" w:eastAsia="Tahoma" w:hAnsi="Tahoma" w:cs="Tahoma"/>
          <w:sz w:val="12"/>
          <w:szCs w:val="12"/>
        </w:rPr>
        <w:t>p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o</w:t>
      </w:r>
      <w:r w:rsidRPr="00663CA2">
        <w:rPr>
          <w:rFonts w:ascii="Tahoma" w:eastAsia="Tahoma" w:hAnsi="Tahoma" w:cs="Tahoma"/>
          <w:sz w:val="12"/>
          <w:szCs w:val="12"/>
        </w:rPr>
        <w:t xml:space="preserve">n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th</w:t>
      </w:r>
      <w:r w:rsidRPr="00663CA2">
        <w:rPr>
          <w:rFonts w:ascii="Tahoma" w:eastAsia="Tahoma" w:hAnsi="Tahoma" w:cs="Tahoma"/>
          <w:sz w:val="12"/>
          <w:szCs w:val="12"/>
        </w:rPr>
        <w:t xml:space="preserve">e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e</w:t>
      </w:r>
      <w:r w:rsidRPr="00663CA2">
        <w:rPr>
          <w:rFonts w:ascii="Tahoma" w:eastAsia="Tahoma" w:hAnsi="Tahoma" w:cs="Tahoma"/>
          <w:sz w:val="12"/>
          <w:szCs w:val="12"/>
        </w:rPr>
        <w:t>x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e</w:t>
      </w:r>
      <w:r w:rsidRPr="00663CA2">
        <w:rPr>
          <w:rFonts w:ascii="Tahoma" w:eastAsia="Tahoma" w:hAnsi="Tahoma" w:cs="Tahoma"/>
          <w:sz w:val="12"/>
          <w:szCs w:val="12"/>
        </w:rPr>
        <w:t>c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utio</w:t>
      </w:r>
      <w:r w:rsidRPr="00663CA2">
        <w:rPr>
          <w:rFonts w:ascii="Tahoma" w:eastAsia="Tahoma" w:hAnsi="Tahoma" w:cs="Tahoma"/>
          <w:sz w:val="12"/>
          <w:szCs w:val="12"/>
        </w:rPr>
        <w:t xml:space="preserve">n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o</w:t>
      </w:r>
      <w:r w:rsidRPr="00663CA2">
        <w:rPr>
          <w:rFonts w:ascii="Tahoma" w:eastAsia="Tahoma" w:hAnsi="Tahoma" w:cs="Tahoma"/>
          <w:sz w:val="12"/>
          <w:szCs w:val="12"/>
        </w:rPr>
        <w:t xml:space="preserve">f </w:t>
      </w:r>
      <w:r w:rsidRPr="00663CA2">
        <w:rPr>
          <w:rFonts w:ascii="Tahoma" w:eastAsia="Tahoma" w:hAnsi="Tahoma" w:cs="Tahoma"/>
          <w:spacing w:val="1"/>
          <w:sz w:val="12"/>
          <w:szCs w:val="12"/>
        </w:rPr>
        <w:t>t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hi</w:t>
      </w:r>
      <w:r w:rsidRPr="00663CA2">
        <w:rPr>
          <w:rFonts w:ascii="Tahoma" w:eastAsia="Tahoma" w:hAnsi="Tahoma" w:cs="Tahoma"/>
          <w:sz w:val="12"/>
          <w:szCs w:val="12"/>
        </w:rPr>
        <w:t>s agr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eemen</w:t>
      </w:r>
      <w:r w:rsidRPr="00663CA2">
        <w:rPr>
          <w:rFonts w:ascii="Tahoma" w:eastAsia="Tahoma" w:hAnsi="Tahoma" w:cs="Tahoma"/>
          <w:sz w:val="12"/>
          <w:szCs w:val="12"/>
        </w:rPr>
        <w:t>t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 xml:space="preserve"> i</w:t>
      </w:r>
      <w:r w:rsidRPr="00663CA2">
        <w:rPr>
          <w:rFonts w:ascii="Tahoma" w:eastAsia="Tahoma" w:hAnsi="Tahoma" w:cs="Tahoma"/>
          <w:sz w:val="12"/>
          <w:szCs w:val="12"/>
        </w:rPr>
        <w:t xml:space="preserve">n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th</w:t>
      </w:r>
      <w:r w:rsidRPr="00663CA2">
        <w:rPr>
          <w:rFonts w:ascii="Tahoma" w:eastAsia="Tahoma" w:hAnsi="Tahoma" w:cs="Tahoma"/>
          <w:sz w:val="12"/>
          <w:szCs w:val="12"/>
        </w:rPr>
        <w:t>e 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moun</w:t>
      </w:r>
      <w:r w:rsidRPr="00663CA2">
        <w:rPr>
          <w:rFonts w:ascii="Tahoma" w:eastAsia="Tahoma" w:hAnsi="Tahoma" w:cs="Tahoma"/>
          <w:sz w:val="12"/>
          <w:szCs w:val="12"/>
        </w:rPr>
        <w:t>t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 xml:space="preserve"> </w:t>
      </w:r>
      <w:r w:rsidRPr="00663CA2">
        <w:rPr>
          <w:rFonts w:ascii="Tahoma" w:eastAsia="Tahoma" w:hAnsi="Tahoma" w:cs="Tahoma"/>
          <w:spacing w:val="2"/>
          <w:sz w:val="12"/>
          <w:szCs w:val="12"/>
        </w:rPr>
        <w:t>l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i</w:t>
      </w:r>
      <w:r w:rsidRPr="00663CA2">
        <w:rPr>
          <w:rFonts w:ascii="Tahoma" w:eastAsia="Tahoma" w:hAnsi="Tahoma" w:cs="Tahoma"/>
          <w:sz w:val="12"/>
          <w:szCs w:val="12"/>
        </w:rPr>
        <w:t>s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te</w:t>
      </w:r>
      <w:r w:rsidRPr="00663CA2">
        <w:rPr>
          <w:rFonts w:ascii="Tahoma" w:eastAsia="Tahoma" w:hAnsi="Tahoma" w:cs="Tahoma"/>
          <w:sz w:val="12"/>
          <w:szCs w:val="12"/>
        </w:rPr>
        <w:t xml:space="preserve">d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o</w:t>
      </w:r>
      <w:r w:rsidRPr="00663CA2">
        <w:rPr>
          <w:rFonts w:ascii="Tahoma" w:eastAsia="Tahoma" w:hAnsi="Tahoma" w:cs="Tahoma"/>
          <w:sz w:val="12"/>
          <w:szCs w:val="12"/>
        </w:rPr>
        <w:t xml:space="preserve">n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th</w:t>
      </w:r>
      <w:r w:rsidRPr="00663CA2">
        <w:rPr>
          <w:rFonts w:ascii="Tahoma" w:eastAsia="Tahoma" w:hAnsi="Tahoma" w:cs="Tahoma"/>
          <w:sz w:val="12"/>
          <w:szCs w:val="12"/>
        </w:rPr>
        <w:t>e ap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pli</w:t>
      </w:r>
      <w:r w:rsidRPr="00663CA2">
        <w:rPr>
          <w:rFonts w:ascii="Tahoma" w:eastAsia="Tahoma" w:hAnsi="Tahoma" w:cs="Tahoma"/>
          <w:sz w:val="12"/>
          <w:szCs w:val="12"/>
        </w:rPr>
        <w:t>ca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t</w:t>
      </w:r>
      <w:r w:rsidRPr="00663CA2">
        <w:rPr>
          <w:rFonts w:ascii="Tahoma" w:eastAsia="Tahoma" w:hAnsi="Tahoma" w:cs="Tahoma"/>
          <w:spacing w:val="2"/>
          <w:sz w:val="12"/>
          <w:szCs w:val="12"/>
        </w:rPr>
        <w:t>i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o</w:t>
      </w:r>
      <w:r w:rsidRPr="00663CA2">
        <w:rPr>
          <w:rFonts w:ascii="Tahoma" w:eastAsia="Tahoma" w:hAnsi="Tahoma" w:cs="Tahoma"/>
          <w:sz w:val="12"/>
          <w:szCs w:val="12"/>
        </w:rPr>
        <w:t xml:space="preserve">n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t</w:t>
      </w:r>
      <w:r w:rsidRPr="00663CA2">
        <w:rPr>
          <w:rFonts w:ascii="Tahoma" w:eastAsia="Tahoma" w:hAnsi="Tahoma" w:cs="Tahoma"/>
          <w:sz w:val="12"/>
          <w:szCs w:val="12"/>
        </w:rPr>
        <w:t>o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 xml:space="preserve"> </w:t>
      </w:r>
      <w:r w:rsidRPr="00663CA2">
        <w:rPr>
          <w:rFonts w:ascii="Tahoma" w:eastAsia="Tahoma" w:hAnsi="Tahoma" w:cs="Tahoma"/>
          <w:sz w:val="12"/>
          <w:szCs w:val="12"/>
        </w:rPr>
        <w:t>c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ove</w:t>
      </w:r>
      <w:r w:rsidRPr="00663CA2">
        <w:rPr>
          <w:rFonts w:ascii="Tahoma" w:eastAsia="Tahoma" w:hAnsi="Tahoma" w:cs="Tahoma"/>
          <w:sz w:val="12"/>
          <w:szCs w:val="12"/>
        </w:rPr>
        <w:t xml:space="preserve">r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th</w:t>
      </w:r>
      <w:r w:rsidRPr="00663CA2">
        <w:rPr>
          <w:rFonts w:ascii="Tahoma" w:eastAsia="Tahoma" w:hAnsi="Tahoma" w:cs="Tahoma"/>
          <w:sz w:val="12"/>
          <w:szCs w:val="12"/>
        </w:rPr>
        <w:t>e ad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mi</w:t>
      </w:r>
      <w:r w:rsidRPr="00663CA2">
        <w:rPr>
          <w:rFonts w:ascii="Tahoma" w:eastAsia="Tahoma" w:hAnsi="Tahoma" w:cs="Tahoma"/>
          <w:spacing w:val="1"/>
          <w:sz w:val="12"/>
          <w:szCs w:val="12"/>
        </w:rPr>
        <w:t>n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i</w:t>
      </w:r>
      <w:r w:rsidRPr="00663CA2">
        <w:rPr>
          <w:rFonts w:ascii="Tahoma" w:eastAsia="Tahoma" w:hAnsi="Tahoma" w:cs="Tahoma"/>
          <w:sz w:val="12"/>
          <w:szCs w:val="12"/>
        </w:rPr>
        <w:t>s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t</w:t>
      </w:r>
      <w:r w:rsidRPr="00663CA2">
        <w:rPr>
          <w:rFonts w:ascii="Tahoma" w:eastAsia="Tahoma" w:hAnsi="Tahoma" w:cs="Tahoma"/>
          <w:sz w:val="12"/>
          <w:szCs w:val="12"/>
        </w:rPr>
        <w:t>r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ativ</w:t>
      </w:r>
      <w:r w:rsidRPr="00663CA2">
        <w:rPr>
          <w:rFonts w:ascii="Tahoma" w:eastAsia="Tahoma" w:hAnsi="Tahoma" w:cs="Tahoma"/>
          <w:sz w:val="12"/>
          <w:szCs w:val="12"/>
        </w:rPr>
        <w:t>e c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o</w:t>
      </w:r>
      <w:r w:rsidRPr="00663CA2">
        <w:rPr>
          <w:rFonts w:ascii="Tahoma" w:eastAsia="Tahoma" w:hAnsi="Tahoma" w:cs="Tahoma"/>
          <w:sz w:val="12"/>
          <w:szCs w:val="12"/>
        </w:rPr>
        <w:t>s</w:t>
      </w:r>
      <w:r w:rsidRPr="00663CA2">
        <w:rPr>
          <w:rFonts w:ascii="Tahoma" w:eastAsia="Tahoma" w:hAnsi="Tahoma" w:cs="Tahoma"/>
          <w:spacing w:val="1"/>
          <w:sz w:val="12"/>
          <w:szCs w:val="12"/>
        </w:rPr>
        <w:t>t</w:t>
      </w:r>
      <w:r w:rsidRPr="00663CA2">
        <w:rPr>
          <w:rFonts w:ascii="Tahoma" w:eastAsia="Tahoma" w:hAnsi="Tahoma" w:cs="Tahoma"/>
          <w:sz w:val="12"/>
          <w:szCs w:val="12"/>
        </w:rPr>
        <w:t xml:space="preserve">s,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e</w:t>
      </w:r>
      <w:r w:rsidRPr="00663CA2">
        <w:rPr>
          <w:rFonts w:ascii="Tahoma" w:eastAsia="Tahoma" w:hAnsi="Tahoma" w:cs="Tahoma"/>
          <w:sz w:val="12"/>
          <w:szCs w:val="12"/>
        </w:rPr>
        <w:t>xp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en</w:t>
      </w:r>
      <w:r w:rsidRPr="00663CA2">
        <w:rPr>
          <w:rFonts w:ascii="Tahoma" w:eastAsia="Tahoma" w:hAnsi="Tahoma" w:cs="Tahoma"/>
          <w:sz w:val="12"/>
          <w:szCs w:val="12"/>
        </w:rPr>
        <w:t>ses,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 xml:space="preserve"> </w:t>
      </w:r>
      <w:r w:rsidRPr="00663CA2">
        <w:rPr>
          <w:rFonts w:ascii="Tahoma" w:eastAsia="Tahoma" w:hAnsi="Tahoma" w:cs="Tahoma"/>
          <w:sz w:val="12"/>
          <w:szCs w:val="12"/>
        </w:rPr>
        <w:t>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n</w:t>
      </w:r>
      <w:r w:rsidRPr="00663CA2">
        <w:rPr>
          <w:rFonts w:ascii="Tahoma" w:eastAsia="Tahoma" w:hAnsi="Tahoma" w:cs="Tahoma"/>
          <w:sz w:val="12"/>
          <w:szCs w:val="12"/>
        </w:rPr>
        <w:t xml:space="preserve">d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tim</w:t>
      </w:r>
      <w:r w:rsidRPr="00663CA2">
        <w:rPr>
          <w:rFonts w:ascii="Tahoma" w:eastAsia="Tahoma" w:hAnsi="Tahoma" w:cs="Tahoma"/>
          <w:sz w:val="12"/>
          <w:szCs w:val="12"/>
        </w:rPr>
        <w:t xml:space="preserve">e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o</w:t>
      </w:r>
      <w:r w:rsidRPr="00663CA2">
        <w:rPr>
          <w:rFonts w:ascii="Tahoma" w:eastAsia="Tahoma" w:hAnsi="Tahoma" w:cs="Tahoma"/>
          <w:sz w:val="12"/>
          <w:szCs w:val="12"/>
        </w:rPr>
        <w:t xml:space="preserve">f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th</w:t>
      </w:r>
      <w:r w:rsidRPr="00663CA2">
        <w:rPr>
          <w:rFonts w:ascii="Tahoma" w:eastAsia="Tahoma" w:hAnsi="Tahoma" w:cs="Tahoma"/>
          <w:sz w:val="12"/>
          <w:szCs w:val="12"/>
        </w:rPr>
        <w:t xml:space="preserve">e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L</w:t>
      </w:r>
      <w:r w:rsidRPr="00663CA2">
        <w:rPr>
          <w:rFonts w:ascii="Tahoma" w:eastAsia="Tahoma" w:hAnsi="Tahoma" w:cs="Tahoma"/>
          <w:sz w:val="12"/>
          <w:szCs w:val="12"/>
        </w:rPr>
        <w:t>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n</w:t>
      </w:r>
      <w:r w:rsidRPr="00663CA2">
        <w:rPr>
          <w:rFonts w:ascii="Tahoma" w:eastAsia="Tahoma" w:hAnsi="Tahoma" w:cs="Tahoma"/>
          <w:sz w:val="12"/>
          <w:szCs w:val="12"/>
        </w:rPr>
        <w:t>d</w:t>
      </w:r>
      <w:r w:rsidRPr="00663CA2">
        <w:rPr>
          <w:rFonts w:ascii="Tahoma" w:eastAsia="Tahoma" w:hAnsi="Tahoma" w:cs="Tahoma"/>
          <w:spacing w:val="1"/>
          <w:sz w:val="12"/>
          <w:szCs w:val="12"/>
        </w:rPr>
        <w:t>l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o</w:t>
      </w:r>
      <w:r w:rsidRPr="00663CA2">
        <w:rPr>
          <w:rFonts w:ascii="Tahoma" w:eastAsia="Tahoma" w:hAnsi="Tahoma" w:cs="Tahoma"/>
          <w:sz w:val="12"/>
          <w:szCs w:val="12"/>
        </w:rPr>
        <w:t xml:space="preserve">rd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t</w:t>
      </w:r>
      <w:r w:rsidRPr="00663CA2">
        <w:rPr>
          <w:rFonts w:ascii="Tahoma" w:eastAsia="Tahoma" w:hAnsi="Tahoma" w:cs="Tahoma"/>
          <w:sz w:val="12"/>
          <w:szCs w:val="12"/>
        </w:rPr>
        <w:t>o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 xml:space="preserve"> ve</w:t>
      </w:r>
      <w:r w:rsidRPr="00663CA2">
        <w:rPr>
          <w:rFonts w:ascii="Tahoma" w:eastAsia="Tahoma" w:hAnsi="Tahoma" w:cs="Tahoma"/>
          <w:sz w:val="12"/>
          <w:szCs w:val="12"/>
        </w:rPr>
        <w:t>r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if</w:t>
      </w:r>
      <w:r w:rsidRPr="00663CA2">
        <w:rPr>
          <w:rFonts w:ascii="Tahoma" w:eastAsia="Tahoma" w:hAnsi="Tahoma" w:cs="Tahoma"/>
          <w:sz w:val="12"/>
          <w:szCs w:val="12"/>
        </w:rPr>
        <w:t xml:space="preserve">y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i</w:t>
      </w:r>
      <w:r w:rsidRPr="00663CA2">
        <w:rPr>
          <w:rFonts w:ascii="Tahoma" w:eastAsia="Tahoma" w:hAnsi="Tahoma" w:cs="Tahoma"/>
          <w:spacing w:val="1"/>
          <w:sz w:val="12"/>
          <w:szCs w:val="12"/>
        </w:rPr>
        <w:t>n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fo</w:t>
      </w:r>
      <w:r w:rsidRPr="00663CA2">
        <w:rPr>
          <w:rFonts w:ascii="Tahoma" w:eastAsia="Tahoma" w:hAnsi="Tahoma" w:cs="Tahoma"/>
          <w:sz w:val="12"/>
          <w:szCs w:val="12"/>
        </w:rPr>
        <w:t>r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m</w:t>
      </w:r>
      <w:r w:rsidRPr="00663CA2">
        <w:rPr>
          <w:rFonts w:ascii="Tahoma" w:eastAsia="Tahoma" w:hAnsi="Tahoma" w:cs="Tahoma"/>
          <w:sz w:val="12"/>
          <w:szCs w:val="12"/>
        </w:rPr>
        <w:t>a</w:t>
      </w:r>
      <w:r w:rsidRPr="00663CA2">
        <w:rPr>
          <w:rFonts w:ascii="Tahoma" w:eastAsia="Tahoma" w:hAnsi="Tahoma" w:cs="Tahoma"/>
          <w:spacing w:val="3"/>
          <w:sz w:val="12"/>
          <w:szCs w:val="12"/>
        </w:rPr>
        <w:t>t</w:t>
      </w:r>
      <w:r w:rsidRPr="00663CA2">
        <w:rPr>
          <w:rFonts w:ascii="Tahoma" w:eastAsia="Tahoma" w:hAnsi="Tahoma" w:cs="Tahoma"/>
          <w:spacing w:val="2"/>
          <w:sz w:val="12"/>
          <w:szCs w:val="12"/>
        </w:rPr>
        <w:t>i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o</w:t>
      </w:r>
      <w:r w:rsidRPr="00663CA2">
        <w:rPr>
          <w:rFonts w:ascii="Tahoma" w:eastAsia="Tahoma" w:hAnsi="Tahoma" w:cs="Tahoma"/>
          <w:sz w:val="12"/>
          <w:szCs w:val="12"/>
        </w:rPr>
        <w:t>n s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u</w:t>
      </w:r>
      <w:r w:rsidRPr="00663CA2">
        <w:rPr>
          <w:rFonts w:ascii="Tahoma" w:eastAsia="Tahoma" w:hAnsi="Tahoma" w:cs="Tahoma"/>
          <w:sz w:val="12"/>
          <w:szCs w:val="12"/>
        </w:rPr>
        <w:t>b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mitte</w:t>
      </w:r>
      <w:r w:rsidRPr="00663CA2">
        <w:rPr>
          <w:rFonts w:ascii="Tahoma" w:eastAsia="Tahoma" w:hAnsi="Tahoma" w:cs="Tahoma"/>
          <w:sz w:val="12"/>
          <w:szCs w:val="12"/>
        </w:rPr>
        <w:t>d by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 xml:space="preserve"> th</w:t>
      </w:r>
      <w:r w:rsidRPr="00663CA2">
        <w:rPr>
          <w:rFonts w:ascii="Tahoma" w:eastAsia="Tahoma" w:hAnsi="Tahoma" w:cs="Tahoma"/>
          <w:sz w:val="12"/>
          <w:szCs w:val="12"/>
        </w:rPr>
        <w:t>e App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li</w:t>
      </w:r>
      <w:r w:rsidRPr="00663CA2">
        <w:rPr>
          <w:rFonts w:ascii="Tahoma" w:eastAsia="Tahoma" w:hAnsi="Tahoma" w:cs="Tahoma"/>
          <w:sz w:val="12"/>
          <w:szCs w:val="12"/>
        </w:rPr>
        <w:t>ca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nt</w:t>
      </w:r>
      <w:r w:rsidRPr="00663CA2">
        <w:rPr>
          <w:rFonts w:ascii="Tahoma" w:eastAsia="Tahoma" w:hAnsi="Tahoma" w:cs="Tahoma"/>
          <w:sz w:val="12"/>
          <w:szCs w:val="12"/>
        </w:rPr>
        <w:t>. 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p</w:t>
      </w:r>
      <w:r w:rsidRPr="00663CA2">
        <w:rPr>
          <w:rFonts w:ascii="Tahoma" w:eastAsia="Tahoma" w:hAnsi="Tahoma" w:cs="Tahoma"/>
          <w:sz w:val="12"/>
          <w:szCs w:val="12"/>
        </w:rPr>
        <w:t>p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li</w:t>
      </w:r>
      <w:r w:rsidRPr="00663CA2">
        <w:rPr>
          <w:rFonts w:ascii="Tahoma" w:eastAsia="Tahoma" w:hAnsi="Tahoma" w:cs="Tahoma"/>
          <w:spacing w:val="3"/>
          <w:sz w:val="12"/>
          <w:szCs w:val="12"/>
        </w:rPr>
        <w:t>c</w:t>
      </w:r>
      <w:r w:rsidRPr="00663CA2">
        <w:rPr>
          <w:rFonts w:ascii="Tahoma" w:eastAsia="Tahoma" w:hAnsi="Tahoma" w:cs="Tahoma"/>
          <w:sz w:val="12"/>
          <w:szCs w:val="12"/>
        </w:rPr>
        <w:t>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n</w:t>
      </w:r>
      <w:r w:rsidRPr="00663CA2">
        <w:rPr>
          <w:rFonts w:ascii="Tahoma" w:eastAsia="Tahoma" w:hAnsi="Tahoma" w:cs="Tahoma"/>
          <w:sz w:val="12"/>
          <w:szCs w:val="12"/>
        </w:rPr>
        <w:t>t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 xml:space="preserve"> </w:t>
      </w:r>
      <w:r w:rsidRPr="00663CA2">
        <w:rPr>
          <w:rFonts w:ascii="Tahoma" w:eastAsia="Tahoma" w:hAnsi="Tahoma" w:cs="Tahoma"/>
          <w:sz w:val="12"/>
          <w:szCs w:val="12"/>
        </w:rPr>
        <w:t>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utho</w:t>
      </w:r>
      <w:r w:rsidRPr="00663CA2">
        <w:rPr>
          <w:rFonts w:ascii="Tahoma" w:eastAsia="Tahoma" w:hAnsi="Tahoma" w:cs="Tahoma"/>
          <w:sz w:val="12"/>
          <w:szCs w:val="12"/>
        </w:rPr>
        <w:t>r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i</w:t>
      </w:r>
      <w:r w:rsidRPr="00663CA2">
        <w:rPr>
          <w:rFonts w:ascii="Tahoma" w:eastAsia="Tahoma" w:hAnsi="Tahoma" w:cs="Tahoma"/>
          <w:sz w:val="12"/>
          <w:szCs w:val="12"/>
        </w:rPr>
        <w:t>z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e</w:t>
      </w:r>
      <w:r w:rsidRPr="00663CA2">
        <w:rPr>
          <w:rFonts w:ascii="Tahoma" w:eastAsia="Tahoma" w:hAnsi="Tahoma" w:cs="Tahoma"/>
          <w:sz w:val="12"/>
          <w:szCs w:val="12"/>
        </w:rPr>
        <w:t xml:space="preserve">s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th</w:t>
      </w:r>
      <w:r w:rsidRPr="00663CA2">
        <w:rPr>
          <w:rFonts w:ascii="Tahoma" w:eastAsia="Tahoma" w:hAnsi="Tahoma" w:cs="Tahoma"/>
          <w:sz w:val="12"/>
          <w:szCs w:val="12"/>
        </w:rPr>
        <w:t xml:space="preserve">e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L</w:t>
      </w:r>
      <w:r w:rsidRPr="00663CA2">
        <w:rPr>
          <w:rFonts w:ascii="Tahoma" w:eastAsia="Tahoma" w:hAnsi="Tahoma" w:cs="Tahoma"/>
          <w:sz w:val="12"/>
          <w:szCs w:val="12"/>
        </w:rPr>
        <w:t>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n</w:t>
      </w:r>
      <w:r w:rsidRPr="00663CA2">
        <w:rPr>
          <w:rFonts w:ascii="Tahoma" w:eastAsia="Tahoma" w:hAnsi="Tahoma" w:cs="Tahoma"/>
          <w:spacing w:val="2"/>
          <w:sz w:val="12"/>
          <w:szCs w:val="12"/>
        </w:rPr>
        <w:t>d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l</w:t>
      </w:r>
      <w:r w:rsidRPr="00663CA2">
        <w:rPr>
          <w:rFonts w:ascii="Tahoma" w:eastAsia="Tahoma" w:hAnsi="Tahoma" w:cs="Tahoma"/>
          <w:sz w:val="12"/>
          <w:szCs w:val="12"/>
        </w:rPr>
        <w:t>ord,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 xml:space="preserve"> hi</w:t>
      </w:r>
      <w:r w:rsidRPr="00663CA2">
        <w:rPr>
          <w:rFonts w:ascii="Tahoma" w:eastAsia="Tahoma" w:hAnsi="Tahoma" w:cs="Tahoma"/>
          <w:sz w:val="12"/>
          <w:szCs w:val="12"/>
        </w:rPr>
        <w:t xml:space="preserve">s </w:t>
      </w:r>
      <w:r w:rsidRPr="00663CA2">
        <w:rPr>
          <w:rFonts w:ascii="Tahoma" w:eastAsia="Tahoma" w:hAnsi="Tahoma" w:cs="Tahoma"/>
          <w:spacing w:val="2"/>
          <w:sz w:val="12"/>
          <w:szCs w:val="12"/>
        </w:rPr>
        <w:t>e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m</w:t>
      </w:r>
      <w:r w:rsidRPr="00663CA2">
        <w:rPr>
          <w:rFonts w:ascii="Tahoma" w:eastAsia="Tahoma" w:hAnsi="Tahoma" w:cs="Tahoma"/>
          <w:sz w:val="12"/>
          <w:szCs w:val="12"/>
        </w:rPr>
        <w:t>p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loyee</w:t>
      </w:r>
      <w:r w:rsidRPr="00663CA2">
        <w:rPr>
          <w:rFonts w:ascii="Tahoma" w:eastAsia="Tahoma" w:hAnsi="Tahoma" w:cs="Tahoma"/>
          <w:sz w:val="12"/>
          <w:szCs w:val="12"/>
        </w:rPr>
        <w:t>s’ ag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ent</w:t>
      </w:r>
      <w:r w:rsidRPr="00663CA2">
        <w:rPr>
          <w:rFonts w:ascii="Tahoma" w:eastAsia="Tahoma" w:hAnsi="Tahoma" w:cs="Tahoma"/>
          <w:sz w:val="12"/>
          <w:szCs w:val="12"/>
        </w:rPr>
        <w:t xml:space="preserve">s,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o</w:t>
      </w:r>
      <w:r w:rsidRPr="00663CA2">
        <w:rPr>
          <w:rFonts w:ascii="Tahoma" w:eastAsia="Tahoma" w:hAnsi="Tahoma" w:cs="Tahoma"/>
          <w:sz w:val="12"/>
          <w:szCs w:val="12"/>
        </w:rPr>
        <w:t>r r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e</w:t>
      </w:r>
      <w:r w:rsidRPr="00663CA2">
        <w:rPr>
          <w:rFonts w:ascii="Tahoma" w:eastAsia="Tahoma" w:hAnsi="Tahoma" w:cs="Tahoma"/>
          <w:sz w:val="12"/>
          <w:szCs w:val="12"/>
        </w:rPr>
        <w:t>pr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e</w:t>
      </w:r>
      <w:r w:rsidRPr="00663CA2">
        <w:rPr>
          <w:rFonts w:ascii="Tahoma" w:eastAsia="Tahoma" w:hAnsi="Tahoma" w:cs="Tahoma"/>
          <w:sz w:val="12"/>
          <w:szCs w:val="12"/>
        </w:rPr>
        <w:t>se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nt</w:t>
      </w:r>
      <w:r w:rsidRPr="00663CA2">
        <w:rPr>
          <w:rFonts w:ascii="Tahoma" w:eastAsia="Tahoma" w:hAnsi="Tahoma" w:cs="Tahoma"/>
          <w:sz w:val="12"/>
          <w:szCs w:val="12"/>
        </w:rPr>
        <w:t>a</w:t>
      </w:r>
      <w:r w:rsidRPr="00663CA2">
        <w:rPr>
          <w:rFonts w:ascii="Tahoma" w:eastAsia="Tahoma" w:hAnsi="Tahoma" w:cs="Tahoma"/>
          <w:spacing w:val="1"/>
          <w:sz w:val="12"/>
          <w:szCs w:val="12"/>
        </w:rPr>
        <w:t>t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i</w:t>
      </w:r>
      <w:r w:rsidRPr="00663CA2">
        <w:rPr>
          <w:rFonts w:ascii="Tahoma" w:eastAsia="Tahoma" w:hAnsi="Tahoma" w:cs="Tahoma"/>
          <w:spacing w:val="1"/>
          <w:sz w:val="12"/>
          <w:szCs w:val="12"/>
        </w:rPr>
        <w:t>v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e</w:t>
      </w:r>
      <w:r w:rsidRPr="00663CA2">
        <w:rPr>
          <w:rFonts w:ascii="Tahoma" w:eastAsia="Tahoma" w:hAnsi="Tahoma" w:cs="Tahoma"/>
          <w:sz w:val="12"/>
          <w:szCs w:val="12"/>
        </w:rPr>
        <w:t>s to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 xml:space="preserve"> m</w:t>
      </w:r>
      <w:r w:rsidRPr="00663CA2">
        <w:rPr>
          <w:rFonts w:ascii="Tahoma" w:eastAsia="Tahoma" w:hAnsi="Tahoma" w:cs="Tahoma"/>
          <w:sz w:val="12"/>
          <w:szCs w:val="12"/>
        </w:rPr>
        <w:t>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k</w:t>
      </w:r>
      <w:r w:rsidRPr="00663CA2">
        <w:rPr>
          <w:rFonts w:ascii="Tahoma" w:eastAsia="Tahoma" w:hAnsi="Tahoma" w:cs="Tahoma"/>
          <w:sz w:val="12"/>
          <w:szCs w:val="12"/>
        </w:rPr>
        <w:t>e 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n</w:t>
      </w:r>
      <w:r w:rsidRPr="00663CA2">
        <w:rPr>
          <w:rFonts w:ascii="Tahoma" w:eastAsia="Tahoma" w:hAnsi="Tahoma" w:cs="Tahoma"/>
          <w:sz w:val="12"/>
          <w:szCs w:val="12"/>
        </w:rPr>
        <w:t>y 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n</w:t>
      </w:r>
      <w:r w:rsidRPr="00663CA2">
        <w:rPr>
          <w:rFonts w:ascii="Tahoma" w:eastAsia="Tahoma" w:hAnsi="Tahoma" w:cs="Tahoma"/>
          <w:sz w:val="12"/>
          <w:szCs w:val="12"/>
        </w:rPr>
        <w:t>d 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l</w:t>
      </w:r>
      <w:r w:rsidRPr="00663CA2">
        <w:rPr>
          <w:rFonts w:ascii="Tahoma" w:eastAsia="Tahoma" w:hAnsi="Tahoma" w:cs="Tahoma"/>
          <w:sz w:val="12"/>
          <w:szCs w:val="12"/>
        </w:rPr>
        <w:t xml:space="preserve">l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in</w:t>
      </w:r>
      <w:r w:rsidRPr="00663CA2">
        <w:rPr>
          <w:rFonts w:ascii="Tahoma" w:eastAsia="Tahoma" w:hAnsi="Tahoma" w:cs="Tahoma"/>
          <w:sz w:val="12"/>
          <w:szCs w:val="12"/>
        </w:rPr>
        <w:t>q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ui</w:t>
      </w:r>
      <w:r w:rsidRPr="00663CA2">
        <w:rPr>
          <w:rFonts w:ascii="Tahoma" w:eastAsia="Tahoma" w:hAnsi="Tahoma" w:cs="Tahoma"/>
          <w:sz w:val="12"/>
          <w:szCs w:val="12"/>
        </w:rPr>
        <w:t>r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ie</w:t>
      </w:r>
      <w:r w:rsidRPr="00663CA2">
        <w:rPr>
          <w:rFonts w:ascii="Tahoma" w:eastAsia="Tahoma" w:hAnsi="Tahoma" w:cs="Tahoma"/>
          <w:sz w:val="12"/>
          <w:szCs w:val="12"/>
        </w:rPr>
        <w:t xml:space="preserve">s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ne</w:t>
      </w:r>
      <w:r w:rsidRPr="00663CA2">
        <w:rPr>
          <w:rFonts w:ascii="Tahoma" w:eastAsia="Tahoma" w:hAnsi="Tahoma" w:cs="Tahoma"/>
          <w:sz w:val="12"/>
          <w:szCs w:val="12"/>
        </w:rPr>
        <w:t>cessary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 xml:space="preserve"> t</w:t>
      </w:r>
      <w:r w:rsidRPr="00663CA2">
        <w:rPr>
          <w:rFonts w:ascii="Tahoma" w:eastAsia="Tahoma" w:hAnsi="Tahoma" w:cs="Tahoma"/>
          <w:sz w:val="12"/>
          <w:szCs w:val="12"/>
        </w:rPr>
        <w:t>o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 xml:space="preserve"> ve</w:t>
      </w:r>
      <w:r w:rsidRPr="00663CA2">
        <w:rPr>
          <w:rFonts w:ascii="Tahoma" w:eastAsia="Tahoma" w:hAnsi="Tahoma" w:cs="Tahoma"/>
          <w:sz w:val="12"/>
          <w:szCs w:val="12"/>
        </w:rPr>
        <w:t>r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i</w:t>
      </w:r>
      <w:r w:rsidRPr="00663CA2">
        <w:rPr>
          <w:rFonts w:ascii="Tahoma" w:eastAsia="Tahoma" w:hAnsi="Tahoma" w:cs="Tahoma"/>
          <w:spacing w:val="1"/>
          <w:sz w:val="12"/>
          <w:szCs w:val="12"/>
        </w:rPr>
        <w:t>f</w:t>
      </w:r>
      <w:r w:rsidR="00663CA2" w:rsidRPr="00663CA2">
        <w:rPr>
          <w:rFonts w:ascii="Tahoma" w:eastAsia="Tahoma" w:hAnsi="Tahoma" w:cs="Tahoma"/>
          <w:sz w:val="12"/>
          <w:szCs w:val="12"/>
        </w:rPr>
        <w:t xml:space="preserve">y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th</w:t>
      </w:r>
      <w:r w:rsidRPr="00663CA2">
        <w:rPr>
          <w:rFonts w:ascii="Tahoma" w:eastAsia="Tahoma" w:hAnsi="Tahoma" w:cs="Tahoma"/>
          <w:sz w:val="12"/>
          <w:szCs w:val="12"/>
        </w:rPr>
        <w:t xml:space="preserve">e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i</w:t>
      </w:r>
      <w:r w:rsidRPr="00663CA2">
        <w:rPr>
          <w:rFonts w:ascii="Tahoma" w:eastAsia="Tahoma" w:hAnsi="Tahoma" w:cs="Tahoma"/>
          <w:spacing w:val="1"/>
          <w:sz w:val="12"/>
          <w:szCs w:val="12"/>
        </w:rPr>
        <w:t>n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fo</w:t>
      </w:r>
      <w:r w:rsidRPr="00663CA2">
        <w:rPr>
          <w:rFonts w:ascii="Tahoma" w:eastAsia="Tahoma" w:hAnsi="Tahoma" w:cs="Tahoma"/>
          <w:sz w:val="12"/>
          <w:szCs w:val="12"/>
        </w:rPr>
        <w:t>r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m</w:t>
      </w:r>
      <w:r w:rsidRPr="00663CA2">
        <w:rPr>
          <w:rFonts w:ascii="Tahoma" w:eastAsia="Tahoma" w:hAnsi="Tahoma" w:cs="Tahoma"/>
          <w:sz w:val="12"/>
          <w:szCs w:val="12"/>
        </w:rPr>
        <w:t>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tio</w:t>
      </w:r>
      <w:r w:rsidRPr="00663CA2">
        <w:rPr>
          <w:rFonts w:ascii="Tahoma" w:eastAsia="Tahoma" w:hAnsi="Tahoma" w:cs="Tahoma"/>
          <w:sz w:val="12"/>
          <w:szCs w:val="12"/>
        </w:rPr>
        <w:t>n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 xml:space="preserve"> </w:t>
      </w:r>
      <w:r w:rsidRPr="00663CA2">
        <w:rPr>
          <w:rFonts w:ascii="Tahoma" w:eastAsia="Tahoma" w:hAnsi="Tahoma" w:cs="Tahoma"/>
          <w:sz w:val="12"/>
          <w:szCs w:val="12"/>
        </w:rPr>
        <w:t>pr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o</w:t>
      </w:r>
      <w:r w:rsidRPr="00663CA2">
        <w:rPr>
          <w:rFonts w:ascii="Tahoma" w:eastAsia="Tahoma" w:hAnsi="Tahoma" w:cs="Tahoma"/>
          <w:spacing w:val="1"/>
          <w:sz w:val="12"/>
          <w:szCs w:val="12"/>
        </w:rPr>
        <w:t>v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i</w:t>
      </w:r>
      <w:r w:rsidRPr="00663CA2">
        <w:rPr>
          <w:rFonts w:ascii="Tahoma" w:eastAsia="Tahoma" w:hAnsi="Tahoma" w:cs="Tahoma"/>
          <w:sz w:val="12"/>
          <w:szCs w:val="12"/>
        </w:rPr>
        <w:t>d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e</w:t>
      </w:r>
      <w:r w:rsidRPr="00663CA2">
        <w:rPr>
          <w:rFonts w:ascii="Tahoma" w:eastAsia="Tahoma" w:hAnsi="Tahoma" w:cs="Tahoma"/>
          <w:sz w:val="12"/>
          <w:szCs w:val="12"/>
        </w:rPr>
        <w:t xml:space="preserve">d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he</w:t>
      </w:r>
      <w:r w:rsidRPr="00663CA2">
        <w:rPr>
          <w:rFonts w:ascii="Tahoma" w:eastAsia="Tahoma" w:hAnsi="Tahoma" w:cs="Tahoma"/>
          <w:sz w:val="12"/>
          <w:szCs w:val="12"/>
        </w:rPr>
        <w:t>r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ein</w:t>
      </w:r>
      <w:r w:rsidRPr="00663CA2">
        <w:rPr>
          <w:rFonts w:ascii="Tahoma" w:eastAsia="Tahoma" w:hAnsi="Tahoma" w:cs="Tahoma"/>
          <w:sz w:val="12"/>
          <w:szCs w:val="12"/>
        </w:rPr>
        <w:t xml:space="preserve">, </w:t>
      </w:r>
      <w:r w:rsidRPr="00663CA2">
        <w:rPr>
          <w:rFonts w:ascii="Tahoma" w:eastAsia="Tahoma" w:hAnsi="Tahoma" w:cs="Tahoma"/>
          <w:spacing w:val="1"/>
          <w:sz w:val="12"/>
          <w:szCs w:val="12"/>
        </w:rPr>
        <w:t>i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n</w:t>
      </w:r>
      <w:r w:rsidRPr="00663CA2">
        <w:rPr>
          <w:rFonts w:ascii="Tahoma" w:eastAsia="Tahoma" w:hAnsi="Tahoma" w:cs="Tahoma"/>
          <w:sz w:val="12"/>
          <w:szCs w:val="12"/>
        </w:rPr>
        <w:t>cl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u</w:t>
      </w:r>
      <w:r w:rsidRPr="00663CA2">
        <w:rPr>
          <w:rFonts w:ascii="Tahoma" w:eastAsia="Tahoma" w:hAnsi="Tahoma" w:cs="Tahoma"/>
          <w:sz w:val="12"/>
          <w:szCs w:val="12"/>
        </w:rPr>
        <w:t>d</w:t>
      </w:r>
      <w:r w:rsidRPr="00663CA2">
        <w:rPr>
          <w:rFonts w:ascii="Tahoma" w:eastAsia="Tahoma" w:hAnsi="Tahoma" w:cs="Tahoma"/>
          <w:spacing w:val="1"/>
          <w:sz w:val="12"/>
          <w:szCs w:val="12"/>
        </w:rPr>
        <w:t>i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n</w:t>
      </w:r>
      <w:r w:rsidRPr="00663CA2">
        <w:rPr>
          <w:rFonts w:ascii="Tahoma" w:eastAsia="Tahoma" w:hAnsi="Tahoma" w:cs="Tahoma"/>
          <w:sz w:val="12"/>
          <w:szCs w:val="12"/>
        </w:rPr>
        <w:t>g b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u</w:t>
      </w:r>
      <w:r w:rsidRPr="00663CA2">
        <w:rPr>
          <w:rFonts w:ascii="Tahoma" w:eastAsia="Tahoma" w:hAnsi="Tahoma" w:cs="Tahoma"/>
          <w:sz w:val="12"/>
          <w:szCs w:val="12"/>
        </w:rPr>
        <w:t>t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 xml:space="preserve"> no</w:t>
      </w:r>
      <w:r w:rsidRPr="00663CA2">
        <w:rPr>
          <w:rFonts w:ascii="Tahoma" w:eastAsia="Tahoma" w:hAnsi="Tahoma" w:cs="Tahoma"/>
          <w:sz w:val="12"/>
          <w:szCs w:val="12"/>
        </w:rPr>
        <w:t>t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 xml:space="preserve"> lim</w:t>
      </w:r>
      <w:r w:rsidRPr="00663CA2">
        <w:rPr>
          <w:rFonts w:ascii="Tahoma" w:eastAsia="Tahoma" w:hAnsi="Tahoma" w:cs="Tahoma"/>
          <w:spacing w:val="1"/>
          <w:sz w:val="12"/>
          <w:szCs w:val="12"/>
        </w:rPr>
        <w:t>i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te</w:t>
      </w:r>
      <w:r w:rsidRPr="00663CA2">
        <w:rPr>
          <w:rFonts w:ascii="Tahoma" w:eastAsia="Tahoma" w:hAnsi="Tahoma" w:cs="Tahoma"/>
          <w:sz w:val="12"/>
          <w:szCs w:val="12"/>
        </w:rPr>
        <w:t xml:space="preserve">d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t</w:t>
      </w:r>
      <w:r w:rsidRPr="00663CA2">
        <w:rPr>
          <w:rFonts w:ascii="Tahoma" w:eastAsia="Tahoma" w:hAnsi="Tahoma" w:cs="Tahoma"/>
          <w:sz w:val="12"/>
          <w:szCs w:val="12"/>
        </w:rPr>
        <w:t>o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 xml:space="preserve"> </w:t>
      </w:r>
      <w:r w:rsidRPr="00663CA2">
        <w:rPr>
          <w:rFonts w:ascii="Tahoma" w:eastAsia="Tahoma" w:hAnsi="Tahoma" w:cs="Tahoma"/>
          <w:sz w:val="12"/>
          <w:szCs w:val="12"/>
        </w:rPr>
        <w:t>d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i</w:t>
      </w:r>
      <w:r w:rsidRPr="00663CA2">
        <w:rPr>
          <w:rFonts w:ascii="Tahoma" w:eastAsia="Tahoma" w:hAnsi="Tahoma" w:cs="Tahoma"/>
          <w:sz w:val="12"/>
          <w:szCs w:val="12"/>
        </w:rPr>
        <w:t>r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e</w:t>
      </w:r>
      <w:r w:rsidRPr="00663CA2">
        <w:rPr>
          <w:rFonts w:ascii="Tahoma" w:eastAsia="Tahoma" w:hAnsi="Tahoma" w:cs="Tahoma"/>
          <w:sz w:val="12"/>
          <w:szCs w:val="12"/>
        </w:rPr>
        <w:t>ct c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ont</w:t>
      </w:r>
      <w:r w:rsidRPr="00663CA2">
        <w:rPr>
          <w:rFonts w:ascii="Tahoma" w:eastAsia="Tahoma" w:hAnsi="Tahoma" w:cs="Tahoma"/>
          <w:sz w:val="12"/>
          <w:szCs w:val="12"/>
        </w:rPr>
        <w:t>a</w:t>
      </w:r>
      <w:r w:rsidRPr="00663CA2">
        <w:rPr>
          <w:rFonts w:ascii="Tahoma" w:eastAsia="Tahoma" w:hAnsi="Tahoma" w:cs="Tahoma"/>
          <w:spacing w:val="2"/>
          <w:sz w:val="12"/>
          <w:szCs w:val="12"/>
        </w:rPr>
        <w:t>c</w:t>
      </w:r>
      <w:r w:rsidRPr="00663CA2">
        <w:rPr>
          <w:rFonts w:ascii="Tahoma" w:eastAsia="Tahoma" w:hAnsi="Tahoma" w:cs="Tahoma"/>
          <w:sz w:val="12"/>
          <w:szCs w:val="12"/>
        </w:rPr>
        <w:t>t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 xml:space="preserve"> </w:t>
      </w:r>
      <w:r w:rsidRPr="00663CA2">
        <w:rPr>
          <w:rFonts w:ascii="Tahoma" w:eastAsia="Tahoma" w:hAnsi="Tahoma" w:cs="Tahoma"/>
          <w:spacing w:val="1"/>
          <w:sz w:val="12"/>
          <w:szCs w:val="12"/>
        </w:rPr>
        <w:t>w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it</w:t>
      </w:r>
      <w:r w:rsidRPr="00663CA2">
        <w:rPr>
          <w:rFonts w:ascii="Tahoma" w:eastAsia="Tahoma" w:hAnsi="Tahoma" w:cs="Tahoma"/>
          <w:sz w:val="12"/>
          <w:szCs w:val="12"/>
        </w:rPr>
        <w:t>h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 xml:space="preserve"> </w:t>
      </w:r>
      <w:r w:rsidRPr="00663CA2">
        <w:rPr>
          <w:rFonts w:ascii="Tahoma" w:eastAsia="Tahoma" w:hAnsi="Tahoma" w:cs="Tahoma"/>
          <w:sz w:val="12"/>
          <w:szCs w:val="12"/>
        </w:rPr>
        <w:t>App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li</w:t>
      </w:r>
      <w:r w:rsidRPr="00663CA2">
        <w:rPr>
          <w:rFonts w:ascii="Tahoma" w:eastAsia="Tahoma" w:hAnsi="Tahoma" w:cs="Tahoma"/>
          <w:sz w:val="12"/>
          <w:szCs w:val="12"/>
        </w:rPr>
        <w:t>ca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nt</w:t>
      </w:r>
      <w:r w:rsidRPr="00663CA2">
        <w:rPr>
          <w:rFonts w:ascii="Tahoma" w:eastAsia="Tahoma" w:hAnsi="Tahoma" w:cs="Tahoma"/>
          <w:sz w:val="12"/>
          <w:szCs w:val="12"/>
        </w:rPr>
        <w:t xml:space="preserve">’s </w:t>
      </w:r>
      <w:r w:rsidRPr="00663CA2">
        <w:rPr>
          <w:rFonts w:ascii="Tahoma" w:eastAsia="Tahoma" w:hAnsi="Tahoma" w:cs="Tahoma"/>
          <w:spacing w:val="3"/>
          <w:sz w:val="12"/>
          <w:szCs w:val="12"/>
        </w:rPr>
        <w:t>e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m</w:t>
      </w:r>
      <w:r w:rsidRPr="00663CA2">
        <w:rPr>
          <w:rFonts w:ascii="Tahoma" w:eastAsia="Tahoma" w:hAnsi="Tahoma" w:cs="Tahoma"/>
          <w:sz w:val="12"/>
          <w:szCs w:val="12"/>
        </w:rPr>
        <w:t>p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loye</w:t>
      </w:r>
      <w:r w:rsidRPr="00663CA2">
        <w:rPr>
          <w:rFonts w:ascii="Tahoma" w:eastAsia="Tahoma" w:hAnsi="Tahoma" w:cs="Tahoma"/>
          <w:sz w:val="12"/>
          <w:szCs w:val="12"/>
        </w:rPr>
        <w:t xml:space="preserve">r,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l</w:t>
      </w:r>
      <w:r w:rsidRPr="00663CA2">
        <w:rPr>
          <w:rFonts w:ascii="Tahoma" w:eastAsia="Tahoma" w:hAnsi="Tahoma" w:cs="Tahoma"/>
          <w:sz w:val="12"/>
          <w:szCs w:val="12"/>
        </w:rPr>
        <w:t>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n</w:t>
      </w:r>
      <w:r w:rsidRPr="00663CA2">
        <w:rPr>
          <w:rFonts w:ascii="Tahoma" w:eastAsia="Tahoma" w:hAnsi="Tahoma" w:cs="Tahoma"/>
          <w:sz w:val="12"/>
          <w:szCs w:val="12"/>
        </w:rPr>
        <w:t>d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lo</w:t>
      </w:r>
      <w:r w:rsidRPr="00663CA2">
        <w:rPr>
          <w:rFonts w:ascii="Tahoma" w:eastAsia="Tahoma" w:hAnsi="Tahoma" w:cs="Tahoma"/>
          <w:sz w:val="12"/>
          <w:szCs w:val="12"/>
        </w:rPr>
        <w:t>rds, cr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e</w:t>
      </w:r>
      <w:r w:rsidRPr="00663CA2">
        <w:rPr>
          <w:rFonts w:ascii="Tahoma" w:eastAsia="Tahoma" w:hAnsi="Tahoma" w:cs="Tahoma"/>
          <w:sz w:val="12"/>
          <w:szCs w:val="12"/>
        </w:rPr>
        <w:t>d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it</w:t>
      </w:r>
      <w:r w:rsidRPr="00663CA2">
        <w:rPr>
          <w:rFonts w:ascii="Tahoma" w:eastAsia="Tahoma" w:hAnsi="Tahoma" w:cs="Tahoma"/>
          <w:sz w:val="12"/>
          <w:szCs w:val="12"/>
        </w:rPr>
        <w:t xml:space="preserve">,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nei</w:t>
      </w:r>
      <w:r w:rsidRPr="00663CA2">
        <w:rPr>
          <w:rFonts w:ascii="Tahoma" w:eastAsia="Tahoma" w:hAnsi="Tahoma" w:cs="Tahoma"/>
          <w:sz w:val="12"/>
          <w:szCs w:val="12"/>
        </w:rPr>
        <w:t>g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h</w:t>
      </w:r>
      <w:r w:rsidRPr="00663CA2">
        <w:rPr>
          <w:rFonts w:ascii="Tahoma" w:eastAsia="Tahoma" w:hAnsi="Tahoma" w:cs="Tahoma"/>
          <w:sz w:val="12"/>
          <w:szCs w:val="12"/>
        </w:rPr>
        <w:t>b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o</w:t>
      </w:r>
      <w:r w:rsidRPr="00663CA2">
        <w:rPr>
          <w:rFonts w:ascii="Tahoma" w:eastAsia="Tahoma" w:hAnsi="Tahoma" w:cs="Tahoma"/>
          <w:sz w:val="12"/>
          <w:szCs w:val="12"/>
        </w:rPr>
        <w:t>rs, p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o</w:t>
      </w:r>
      <w:r w:rsidRPr="00663CA2">
        <w:rPr>
          <w:rFonts w:ascii="Tahoma" w:eastAsia="Tahoma" w:hAnsi="Tahoma" w:cs="Tahoma"/>
          <w:spacing w:val="2"/>
          <w:sz w:val="12"/>
          <w:szCs w:val="12"/>
        </w:rPr>
        <w:t>l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i</w:t>
      </w:r>
      <w:r w:rsidRPr="00663CA2">
        <w:rPr>
          <w:rFonts w:ascii="Tahoma" w:eastAsia="Tahoma" w:hAnsi="Tahoma" w:cs="Tahoma"/>
          <w:sz w:val="12"/>
          <w:szCs w:val="12"/>
        </w:rPr>
        <w:t>ce,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 xml:space="preserve"> </w:t>
      </w:r>
      <w:r w:rsidRPr="00663CA2">
        <w:rPr>
          <w:rFonts w:ascii="Tahoma" w:eastAsia="Tahoma" w:hAnsi="Tahoma" w:cs="Tahoma"/>
          <w:sz w:val="12"/>
          <w:szCs w:val="12"/>
        </w:rPr>
        <w:t>g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ove</w:t>
      </w:r>
      <w:r w:rsidRPr="00663CA2">
        <w:rPr>
          <w:rFonts w:ascii="Tahoma" w:eastAsia="Tahoma" w:hAnsi="Tahoma" w:cs="Tahoma"/>
          <w:sz w:val="12"/>
          <w:szCs w:val="12"/>
        </w:rPr>
        <w:t>r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nmen</w:t>
      </w:r>
      <w:r w:rsidRPr="00663CA2">
        <w:rPr>
          <w:rFonts w:ascii="Tahoma" w:eastAsia="Tahoma" w:hAnsi="Tahoma" w:cs="Tahoma"/>
          <w:sz w:val="12"/>
          <w:szCs w:val="12"/>
        </w:rPr>
        <w:t>t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 xml:space="preserve"> </w:t>
      </w:r>
      <w:r w:rsidRPr="00663CA2">
        <w:rPr>
          <w:rFonts w:ascii="Tahoma" w:eastAsia="Tahoma" w:hAnsi="Tahoma" w:cs="Tahoma"/>
          <w:sz w:val="12"/>
          <w:szCs w:val="12"/>
        </w:rPr>
        <w:t>ag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en</w:t>
      </w:r>
      <w:r w:rsidRPr="00663CA2">
        <w:rPr>
          <w:rFonts w:ascii="Tahoma" w:eastAsia="Tahoma" w:hAnsi="Tahoma" w:cs="Tahoma"/>
          <w:sz w:val="12"/>
          <w:szCs w:val="12"/>
        </w:rPr>
        <w:t>cies 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n</w:t>
      </w:r>
      <w:r w:rsidRPr="00663CA2">
        <w:rPr>
          <w:rFonts w:ascii="Tahoma" w:eastAsia="Tahoma" w:hAnsi="Tahoma" w:cs="Tahoma"/>
          <w:sz w:val="12"/>
          <w:szCs w:val="12"/>
        </w:rPr>
        <w:t>d 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n</w:t>
      </w:r>
      <w:r w:rsidRPr="00663CA2">
        <w:rPr>
          <w:rFonts w:ascii="Tahoma" w:eastAsia="Tahoma" w:hAnsi="Tahoma" w:cs="Tahoma"/>
          <w:sz w:val="12"/>
          <w:szCs w:val="12"/>
        </w:rPr>
        <w:t>y a</w:t>
      </w:r>
      <w:r w:rsidRPr="00663CA2">
        <w:rPr>
          <w:rFonts w:ascii="Tahoma" w:eastAsia="Tahoma" w:hAnsi="Tahoma" w:cs="Tahoma"/>
          <w:spacing w:val="1"/>
          <w:sz w:val="12"/>
          <w:szCs w:val="12"/>
        </w:rPr>
        <w:t>n</w:t>
      </w:r>
      <w:r w:rsidRPr="00663CA2">
        <w:rPr>
          <w:rFonts w:ascii="Tahoma" w:eastAsia="Tahoma" w:hAnsi="Tahoma" w:cs="Tahoma"/>
          <w:sz w:val="12"/>
          <w:szCs w:val="12"/>
        </w:rPr>
        <w:t>d 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l</w:t>
      </w:r>
      <w:r w:rsidRPr="00663CA2">
        <w:rPr>
          <w:rFonts w:ascii="Tahoma" w:eastAsia="Tahoma" w:hAnsi="Tahoma" w:cs="Tahoma"/>
          <w:sz w:val="12"/>
          <w:szCs w:val="12"/>
        </w:rPr>
        <w:t xml:space="preserve">l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othe</w:t>
      </w:r>
      <w:r w:rsidRPr="00663CA2">
        <w:rPr>
          <w:rFonts w:ascii="Tahoma" w:eastAsia="Tahoma" w:hAnsi="Tahoma" w:cs="Tahoma"/>
          <w:sz w:val="12"/>
          <w:szCs w:val="12"/>
        </w:rPr>
        <w:t>r s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ou</w:t>
      </w:r>
      <w:r w:rsidRPr="00663CA2">
        <w:rPr>
          <w:rFonts w:ascii="Tahoma" w:eastAsia="Tahoma" w:hAnsi="Tahoma" w:cs="Tahoma"/>
          <w:sz w:val="12"/>
          <w:szCs w:val="12"/>
        </w:rPr>
        <w:t>rc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e</w:t>
      </w:r>
      <w:r w:rsidRPr="00663CA2">
        <w:rPr>
          <w:rFonts w:ascii="Tahoma" w:eastAsia="Tahoma" w:hAnsi="Tahoma" w:cs="Tahoma"/>
          <w:sz w:val="12"/>
          <w:szCs w:val="12"/>
        </w:rPr>
        <w:t xml:space="preserve">s of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info</w:t>
      </w:r>
      <w:r w:rsidRPr="00663CA2">
        <w:rPr>
          <w:rFonts w:ascii="Tahoma" w:eastAsia="Tahoma" w:hAnsi="Tahoma" w:cs="Tahoma"/>
          <w:sz w:val="12"/>
          <w:szCs w:val="12"/>
        </w:rPr>
        <w:t>r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m</w:t>
      </w:r>
      <w:r w:rsidRPr="00663CA2">
        <w:rPr>
          <w:rFonts w:ascii="Tahoma" w:eastAsia="Tahoma" w:hAnsi="Tahoma" w:cs="Tahoma"/>
          <w:spacing w:val="2"/>
          <w:sz w:val="12"/>
          <w:szCs w:val="12"/>
        </w:rPr>
        <w:t>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tio</w:t>
      </w:r>
      <w:r w:rsidRPr="00663CA2">
        <w:rPr>
          <w:rFonts w:ascii="Tahoma" w:eastAsia="Tahoma" w:hAnsi="Tahoma" w:cs="Tahoma"/>
          <w:sz w:val="12"/>
          <w:szCs w:val="12"/>
        </w:rPr>
        <w:t>n</w:t>
      </w:r>
      <w:r w:rsidRPr="00663CA2">
        <w:rPr>
          <w:rFonts w:ascii="Tahoma" w:eastAsia="Tahoma" w:hAnsi="Tahoma" w:cs="Tahoma"/>
          <w:spacing w:val="2"/>
          <w:sz w:val="12"/>
          <w:szCs w:val="12"/>
        </w:rPr>
        <w:t xml:space="preserve"> </w:t>
      </w:r>
      <w:r w:rsidRPr="00663CA2">
        <w:rPr>
          <w:rFonts w:ascii="Tahoma" w:eastAsia="Tahoma" w:hAnsi="Tahoma" w:cs="Tahoma"/>
          <w:sz w:val="12"/>
          <w:szCs w:val="12"/>
        </w:rPr>
        <w:t>w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hi</w:t>
      </w:r>
      <w:r w:rsidRPr="00663CA2">
        <w:rPr>
          <w:rFonts w:ascii="Tahoma" w:eastAsia="Tahoma" w:hAnsi="Tahoma" w:cs="Tahoma"/>
          <w:sz w:val="12"/>
          <w:szCs w:val="12"/>
        </w:rPr>
        <w:t xml:space="preserve">ch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th</w:t>
      </w:r>
      <w:r w:rsidRPr="00663CA2">
        <w:rPr>
          <w:rFonts w:ascii="Tahoma" w:eastAsia="Tahoma" w:hAnsi="Tahoma" w:cs="Tahoma"/>
          <w:sz w:val="12"/>
          <w:szCs w:val="12"/>
        </w:rPr>
        <w:t xml:space="preserve">e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L</w:t>
      </w:r>
      <w:r w:rsidRPr="00663CA2">
        <w:rPr>
          <w:rFonts w:ascii="Tahoma" w:eastAsia="Tahoma" w:hAnsi="Tahoma" w:cs="Tahoma"/>
          <w:sz w:val="12"/>
          <w:szCs w:val="12"/>
        </w:rPr>
        <w:t>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n</w:t>
      </w:r>
      <w:r w:rsidRPr="00663CA2">
        <w:rPr>
          <w:rFonts w:ascii="Tahoma" w:eastAsia="Tahoma" w:hAnsi="Tahoma" w:cs="Tahoma"/>
          <w:sz w:val="12"/>
          <w:szCs w:val="12"/>
        </w:rPr>
        <w:t>d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lo</w:t>
      </w:r>
      <w:r w:rsidRPr="00663CA2">
        <w:rPr>
          <w:rFonts w:ascii="Tahoma" w:eastAsia="Tahoma" w:hAnsi="Tahoma" w:cs="Tahoma"/>
          <w:sz w:val="12"/>
          <w:szCs w:val="12"/>
        </w:rPr>
        <w:t xml:space="preserve">rd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m</w:t>
      </w:r>
      <w:r w:rsidRPr="00663CA2">
        <w:rPr>
          <w:rFonts w:ascii="Tahoma" w:eastAsia="Tahoma" w:hAnsi="Tahoma" w:cs="Tahoma"/>
          <w:sz w:val="12"/>
          <w:szCs w:val="12"/>
        </w:rPr>
        <w:t>ay d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ee</w:t>
      </w:r>
      <w:r w:rsidRPr="00663CA2">
        <w:rPr>
          <w:rFonts w:ascii="Tahoma" w:eastAsia="Tahoma" w:hAnsi="Tahoma" w:cs="Tahoma"/>
          <w:sz w:val="12"/>
          <w:szCs w:val="12"/>
        </w:rPr>
        <w:t xml:space="preserve">m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ne</w:t>
      </w:r>
      <w:r w:rsidRPr="00663CA2">
        <w:rPr>
          <w:rFonts w:ascii="Tahoma" w:eastAsia="Tahoma" w:hAnsi="Tahoma" w:cs="Tahoma"/>
          <w:sz w:val="12"/>
          <w:szCs w:val="12"/>
        </w:rPr>
        <w:t>cessary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 xml:space="preserve"> </w:t>
      </w:r>
      <w:r w:rsidRPr="00663CA2">
        <w:rPr>
          <w:rFonts w:ascii="Tahoma" w:eastAsia="Tahoma" w:hAnsi="Tahoma" w:cs="Tahoma"/>
          <w:sz w:val="12"/>
          <w:szCs w:val="12"/>
        </w:rPr>
        <w:t>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n</w:t>
      </w:r>
      <w:r w:rsidRPr="00663CA2">
        <w:rPr>
          <w:rFonts w:ascii="Tahoma" w:eastAsia="Tahoma" w:hAnsi="Tahoma" w:cs="Tahoma"/>
          <w:sz w:val="12"/>
          <w:szCs w:val="12"/>
        </w:rPr>
        <w:t>d 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p</w:t>
      </w:r>
      <w:r w:rsidRPr="00663CA2">
        <w:rPr>
          <w:rFonts w:ascii="Tahoma" w:eastAsia="Tahoma" w:hAnsi="Tahoma" w:cs="Tahoma"/>
          <w:sz w:val="12"/>
          <w:szCs w:val="12"/>
        </w:rPr>
        <w:t>pr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o</w:t>
      </w:r>
      <w:r w:rsidRPr="00663CA2">
        <w:rPr>
          <w:rFonts w:ascii="Tahoma" w:eastAsia="Tahoma" w:hAnsi="Tahoma" w:cs="Tahoma"/>
          <w:sz w:val="12"/>
          <w:szCs w:val="12"/>
        </w:rPr>
        <w:t>pr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i</w:t>
      </w:r>
      <w:r w:rsidRPr="00663CA2">
        <w:rPr>
          <w:rFonts w:ascii="Tahoma" w:eastAsia="Tahoma" w:hAnsi="Tahoma" w:cs="Tahoma"/>
          <w:sz w:val="12"/>
          <w:szCs w:val="12"/>
        </w:rPr>
        <w:t>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t</w:t>
      </w:r>
      <w:r w:rsidRPr="00663CA2">
        <w:rPr>
          <w:rFonts w:ascii="Tahoma" w:eastAsia="Tahoma" w:hAnsi="Tahoma" w:cs="Tahoma"/>
          <w:sz w:val="12"/>
          <w:szCs w:val="12"/>
        </w:rPr>
        <w:t xml:space="preserve">e </w:t>
      </w:r>
      <w:r w:rsidRPr="00663CA2">
        <w:rPr>
          <w:rFonts w:ascii="Tahoma" w:eastAsia="Tahoma" w:hAnsi="Tahoma" w:cs="Tahoma"/>
          <w:spacing w:val="1"/>
          <w:sz w:val="12"/>
          <w:szCs w:val="12"/>
        </w:rPr>
        <w:t>w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ithi</w:t>
      </w:r>
      <w:r w:rsidRPr="00663CA2">
        <w:rPr>
          <w:rFonts w:ascii="Tahoma" w:eastAsia="Tahoma" w:hAnsi="Tahoma" w:cs="Tahoma"/>
          <w:sz w:val="12"/>
          <w:szCs w:val="12"/>
        </w:rPr>
        <w:t xml:space="preserve">n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hi</w:t>
      </w:r>
      <w:r w:rsidRPr="00663CA2">
        <w:rPr>
          <w:rFonts w:ascii="Tahoma" w:eastAsia="Tahoma" w:hAnsi="Tahoma" w:cs="Tahoma"/>
          <w:sz w:val="12"/>
          <w:szCs w:val="12"/>
        </w:rPr>
        <w:t>s s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ol</w:t>
      </w:r>
      <w:r w:rsidRPr="00663CA2">
        <w:rPr>
          <w:rFonts w:ascii="Tahoma" w:eastAsia="Tahoma" w:hAnsi="Tahoma" w:cs="Tahoma"/>
          <w:sz w:val="12"/>
          <w:szCs w:val="12"/>
        </w:rPr>
        <w:t>e d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i</w:t>
      </w:r>
      <w:r w:rsidRPr="00663CA2">
        <w:rPr>
          <w:rFonts w:ascii="Tahoma" w:eastAsia="Tahoma" w:hAnsi="Tahoma" w:cs="Tahoma"/>
          <w:sz w:val="12"/>
          <w:szCs w:val="12"/>
        </w:rPr>
        <w:t>scr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etion</w:t>
      </w:r>
      <w:r w:rsidRPr="00663CA2">
        <w:rPr>
          <w:rFonts w:ascii="Tahoma" w:eastAsia="Tahoma" w:hAnsi="Tahoma" w:cs="Tahoma"/>
          <w:sz w:val="12"/>
          <w:szCs w:val="12"/>
        </w:rPr>
        <w:t>.</w:t>
      </w:r>
      <w:r w:rsidRPr="00663CA2">
        <w:rPr>
          <w:rFonts w:ascii="Tahoma" w:eastAsia="Tahoma" w:hAnsi="Tahoma" w:cs="Tahoma"/>
          <w:spacing w:val="1"/>
          <w:sz w:val="12"/>
          <w:szCs w:val="12"/>
        </w:rPr>
        <w:t xml:space="preserve"> </w:t>
      </w:r>
      <w:r w:rsidRPr="00663CA2">
        <w:rPr>
          <w:rFonts w:ascii="Tahoma" w:eastAsia="Tahoma" w:hAnsi="Tahoma" w:cs="Tahoma"/>
          <w:sz w:val="12"/>
          <w:szCs w:val="12"/>
        </w:rPr>
        <w:t>T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h</w:t>
      </w:r>
      <w:r w:rsidRPr="00663CA2">
        <w:rPr>
          <w:rFonts w:ascii="Tahoma" w:eastAsia="Tahoma" w:hAnsi="Tahoma" w:cs="Tahoma"/>
          <w:sz w:val="12"/>
          <w:szCs w:val="12"/>
        </w:rPr>
        <w:t>e App</w:t>
      </w:r>
      <w:r w:rsidRPr="00663CA2">
        <w:rPr>
          <w:rFonts w:ascii="Tahoma" w:eastAsia="Tahoma" w:hAnsi="Tahoma" w:cs="Tahoma"/>
          <w:spacing w:val="1"/>
          <w:sz w:val="12"/>
          <w:szCs w:val="12"/>
        </w:rPr>
        <w:t>l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i</w:t>
      </w:r>
      <w:r w:rsidRPr="00663CA2">
        <w:rPr>
          <w:rFonts w:ascii="Tahoma" w:eastAsia="Tahoma" w:hAnsi="Tahoma" w:cs="Tahoma"/>
          <w:sz w:val="12"/>
          <w:szCs w:val="12"/>
        </w:rPr>
        <w:t>ca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n</w:t>
      </w:r>
      <w:r w:rsidRPr="00663CA2">
        <w:rPr>
          <w:rFonts w:ascii="Tahoma" w:eastAsia="Tahoma" w:hAnsi="Tahoma" w:cs="Tahoma"/>
          <w:sz w:val="12"/>
          <w:szCs w:val="12"/>
        </w:rPr>
        <w:t>t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 xml:space="preserve"> </w:t>
      </w:r>
      <w:r w:rsidRPr="00663CA2">
        <w:rPr>
          <w:rFonts w:ascii="Tahoma" w:eastAsia="Tahoma" w:hAnsi="Tahoma" w:cs="Tahoma"/>
          <w:sz w:val="12"/>
          <w:szCs w:val="12"/>
        </w:rPr>
        <w:t>r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e</w:t>
      </w:r>
      <w:r w:rsidRPr="00663CA2">
        <w:rPr>
          <w:rFonts w:ascii="Tahoma" w:eastAsia="Tahoma" w:hAnsi="Tahoma" w:cs="Tahoma"/>
          <w:sz w:val="12"/>
          <w:szCs w:val="12"/>
        </w:rPr>
        <w:t>pr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e</w:t>
      </w:r>
      <w:r w:rsidRPr="00663CA2">
        <w:rPr>
          <w:rFonts w:ascii="Tahoma" w:eastAsia="Tahoma" w:hAnsi="Tahoma" w:cs="Tahoma"/>
          <w:sz w:val="12"/>
          <w:szCs w:val="12"/>
        </w:rPr>
        <w:t>se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nt</w:t>
      </w:r>
      <w:r w:rsidRPr="00663CA2">
        <w:rPr>
          <w:rFonts w:ascii="Tahoma" w:eastAsia="Tahoma" w:hAnsi="Tahoma" w:cs="Tahoma"/>
          <w:sz w:val="12"/>
          <w:szCs w:val="12"/>
        </w:rPr>
        <w:t xml:space="preserve">s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t</w:t>
      </w:r>
      <w:r w:rsidRPr="00663CA2">
        <w:rPr>
          <w:rFonts w:ascii="Tahoma" w:eastAsia="Tahoma" w:hAnsi="Tahoma" w:cs="Tahoma"/>
          <w:sz w:val="12"/>
          <w:szCs w:val="12"/>
        </w:rPr>
        <w:t>o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 xml:space="preserve"> th</w:t>
      </w:r>
      <w:r w:rsidRPr="00663CA2">
        <w:rPr>
          <w:rFonts w:ascii="Tahoma" w:eastAsia="Tahoma" w:hAnsi="Tahoma" w:cs="Tahoma"/>
          <w:sz w:val="12"/>
          <w:szCs w:val="12"/>
        </w:rPr>
        <w:t xml:space="preserve">e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L</w:t>
      </w:r>
      <w:r w:rsidRPr="00663CA2">
        <w:rPr>
          <w:rFonts w:ascii="Tahoma" w:eastAsia="Tahoma" w:hAnsi="Tahoma" w:cs="Tahoma"/>
          <w:sz w:val="12"/>
          <w:szCs w:val="12"/>
        </w:rPr>
        <w:t>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n</w:t>
      </w:r>
      <w:r w:rsidRPr="00663CA2">
        <w:rPr>
          <w:rFonts w:ascii="Tahoma" w:eastAsia="Tahoma" w:hAnsi="Tahoma" w:cs="Tahoma"/>
          <w:sz w:val="12"/>
          <w:szCs w:val="12"/>
        </w:rPr>
        <w:t>d</w:t>
      </w:r>
      <w:r w:rsidRPr="00663CA2">
        <w:rPr>
          <w:rFonts w:ascii="Tahoma" w:eastAsia="Tahoma" w:hAnsi="Tahoma" w:cs="Tahoma"/>
          <w:spacing w:val="1"/>
          <w:sz w:val="12"/>
          <w:szCs w:val="12"/>
        </w:rPr>
        <w:t>l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o</w:t>
      </w:r>
      <w:r w:rsidRPr="00663CA2">
        <w:rPr>
          <w:rFonts w:ascii="Tahoma" w:eastAsia="Tahoma" w:hAnsi="Tahoma" w:cs="Tahoma"/>
          <w:sz w:val="12"/>
          <w:szCs w:val="12"/>
        </w:rPr>
        <w:t xml:space="preserve">rd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t</w:t>
      </w:r>
      <w:r w:rsidRPr="00663CA2">
        <w:rPr>
          <w:rFonts w:ascii="Tahoma" w:eastAsia="Tahoma" w:hAnsi="Tahoma" w:cs="Tahoma"/>
          <w:spacing w:val="1"/>
          <w:sz w:val="12"/>
          <w:szCs w:val="12"/>
        </w:rPr>
        <w:t>h</w:t>
      </w:r>
      <w:r w:rsidRPr="00663CA2">
        <w:rPr>
          <w:rFonts w:ascii="Tahoma" w:eastAsia="Tahoma" w:hAnsi="Tahoma" w:cs="Tahoma"/>
          <w:sz w:val="12"/>
          <w:szCs w:val="12"/>
        </w:rPr>
        <w:t>at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 xml:space="preserve"> th</w:t>
      </w:r>
      <w:r w:rsidRPr="00663CA2">
        <w:rPr>
          <w:rFonts w:ascii="Tahoma" w:eastAsia="Tahoma" w:hAnsi="Tahoma" w:cs="Tahoma"/>
          <w:sz w:val="12"/>
          <w:szCs w:val="12"/>
        </w:rPr>
        <w:t>e ap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pli</w:t>
      </w:r>
      <w:r w:rsidRPr="00663CA2">
        <w:rPr>
          <w:rFonts w:ascii="Tahoma" w:eastAsia="Tahoma" w:hAnsi="Tahoma" w:cs="Tahoma"/>
          <w:sz w:val="12"/>
          <w:szCs w:val="12"/>
        </w:rPr>
        <w:t>ca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tio</w:t>
      </w:r>
      <w:r w:rsidRPr="00663CA2">
        <w:rPr>
          <w:rFonts w:ascii="Tahoma" w:eastAsia="Tahoma" w:hAnsi="Tahoma" w:cs="Tahoma"/>
          <w:sz w:val="12"/>
          <w:szCs w:val="12"/>
        </w:rPr>
        <w:t xml:space="preserve">n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h</w:t>
      </w:r>
      <w:r w:rsidRPr="00663CA2">
        <w:rPr>
          <w:rFonts w:ascii="Tahoma" w:eastAsia="Tahoma" w:hAnsi="Tahoma" w:cs="Tahoma"/>
          <w:sz w:val="12"/>
          <w:szCs w:val="12"/>
        </w:rPr>
        <w:t>as b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ee</w:t>
      </w:r>
      <w:r w:rsidRPr="00663CA2">
        <w:rPr>
          <w:rFonts w:ascii="Tahoma" w:eastAsia="Tahoma" w:hAnsi="Tahoma" w:cs="Tahoma"/>
          <w:sz w:val="12"/>
          <w:szCs w:val="12"/>
        </w:rPr>
        <w:t>n c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om</w:t>
      </w:r>
      <w:r w:rsidRPr="00663CA2">
        <w:rPr>
          <w:rFonts w:ascii="Tahoma" w:eastAsia="Tahoma" w:hAnsi="Tahoma" w:cs="Tahoma"/>
          <w:sz w:val="12"/>
          <w:szCs w:val="12"/>
        </w:rPr>
        <w:t>p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lete</w:t>
      </w:r>
      <w:r w:rsidRPr="00663CA2">
        <w:rPr>
          <w:rFonts w:ascii="Tahoma" w:eastAsia="Tahoma" w:hAnsi="Tahoma" w:cs="Tahoma"/>
          <w:sz w:val="12"/>
          <w:szCs w:val="12"/>
        </w:rPr>
        <w:t xml:space="preserve">d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i</w:t>
      </w:r>
      <w:r w:rsidRPr="00663CA2">
        <w:rPr>
          <w:rFonts w:ascii="Tahoma" w:eastAsia="Tahoma" w:hAnsi="Tahoma" w:cs="Tahoma"/>
          <w:sz w:val="12"/>
          <w:szCs w:val="12"/>
        </w:rPr>
        <w:t xml:space="preserve">n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ful</w:t>
      </w:r>
      <w:r w:rsidRPr="00663CA2">
        <w:rPr>
          <w:rFonts w:ascii="Tahoma" w:eastAsia="Tahoma" w:hAnsi="Tahoma" w:cs="Tahoma"/>
          <w:sz w:val="12"/>
          <w:szCs w:val="12"/>
        </w:rPr>
        <w:t>l 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n</w:t>
      </w:r>
      <w:r w:rsidRPr="00663CA2">
        <w:rPr>
          <w:rFonts w:ascii="Tahoma" w:eastAsia="Tahoma" w:hAnsi="Tahoma" w:cs="Tahoma"/>
          <w:sz w:val="12"/>
          <w:szCs w:val="12"/>
        </w:rPr>
        <w:t>d a</w:t>
      </w:r>
      <w:r w:rsidRPr="00663CA2">
        <w:rPr>
          <w:rFonts w:ascii="Tahoma" w:eastAsia="Tahoma" w:hAnsi="Tahoma" w:cs="Tahoma"/>
          <w:spacing w:val="1"/>
          <w:sz w:val="12"/>
          <w:szCs w:val="12"/>
        </w:rPr>
        <w:t>l</w:t>
      </w:r>
      <w:r w:rsidRPr="00663CA2">
        <w:rPr>
          <w:rFonts w:ascii="Tahoma" w:eastAsia="Tahoma" w:hAnsi="Tahoma" w:cs="Tahoma"/>
          <w:sz w:val="12"/>
          <w:szCs w:val="12"/>
        </w:rPr>
        <w:t xml:space="preserve">l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th</w:t>
      </w:r>
      <w:r w:rsidRPr="00663CA2">
        <w:rPr>
          <w:rFonts w:ascii="Tahoma" w:eastAsia="Tahoma" w:hAnsi="Tahoma" w:cs="Tahoma"/>
          <w:sz w:val="12"/>
          <w:szCs w:val="12"/>
        </w:rPr>
        <w:t xml:space="preserve">e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in</w:t>
      </w:r>
      <w:r w:rsidRPr="00663CA2">
        <w:rPr>
          <w:rFonts w:ascii="Tahoma" w:eastAsia="Tahoma" w:hAnsi="Tahoma" w:cs="Tahoma"/>
          <w:spacing w:val="1"/>
          <w:sz w:val="12"/>
          <w:szCs w:val="12"/>
        </w:rPr>
        <w:t>f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o</w:t>
      </w:r>
      <w:r w:rsidRPr="00663CA2">
        <w:rPr>
          <w:rFonts w:ascii="Tahoma" w:eastAsia="Tahoma" w:hAnsi="Tahoma" w:cs="Tahoma"/>
          <w:spacing w:val="2"/>
          <w:sz w:val="12"/>
          <w:szCs w:val="12"/>
        </w:rPr>
        <w:t>r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m</w:t>
      </w:r>
      <w:r w:rsidRPr="00663CA2">
        <w:rPr>
          <w:rFonts w:ascii="Tahoma" w:eastAsia="Tahoma" w:hAnsi="Tahoma" w:cs="Tahoma"/>
          <w:sz w:val="12"/>
          <w:szCs w:val="12"/>
        </w:rPr>
        <w:t>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tio</w:t>
      </w:r>
      <w:r w:rsidRPr="00663CA2">
        <w:rPr>
          <w:rFonts w:ascii="Tahoma" w:eastAsia="Tahoma" w:hAnsi="Tahoma" w:cs="Tahoma"/>
          <w:sz w:val="12"/>
          <w:szCs w:val="12"/>
        </w:rPr>
        <w:t>n pr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ovi</w:t>
      </w:r>
      <w:r w:rsidRPr="00663CA2">
        <w:rPr>
          <w:rFonts w:ascii="Tahoma" w:eastAsia="Tahoma" w:hAnsi="Tahoma" w:cs="Tahoma"/>
          <w:sz w:val="12"/>
          <w:szCs w:val="12"/>
        </w:rPr>
        <w:t>d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e</w:t>
      </w:r>
      <w:r w:rsidRPr="00663CA2">
        <w:rPr>
          <w:rFonts w:ascii="Tahoma" w:eastAsia="Tahoma" w:hAnsi="Tahoma" w:cs="Tahoma"/>
          <w:sz w:val="12"/>
          <w:szCs w:val="12"/>
        </w:rPr>
        <w:t xml:space="preserve">d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fo</w:t>
      </w:r>
      <w:r w:rsidRPr="00663CA2">
        <w:rPr>
          <w:rFonts w:ascii="Tahoma" w:eastAsia="Tahoma" w:hAnsi="Tahoma" w:cs="Tahoma"/>
          <w:sz w:val="12"/>
          <w:szCs w:val="12"/>
        </w:rPr>
        <w:t>r h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e</w:t>
      </w:r>
      <w:r w:rsidRPr="00663CA2">
        <w:rPr>
          <w:rFonts w:ascii="Tahoma" w:eastAsia="Tahoma" w:hAnsi="Tahoma" w:cs="Tahoma"/>
          <w:spacing w:val="2"/>
          <w:sz w:val="12"/>
          <w:szCs w:val="12"/>
        </w:rPr>
        <w:t>r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ei</w:t>
      </w:r>
      <w:r w:rsidRPr="00663CA2">
        <w:rPr>
          <w:rFonts w:ascii="Tahoma" w:eastAsia="Tahoma" w:hAnsi="Tahoma" w:cs="Tahoma"/>
          <w:sz w:val="12"/>
          <w:szCs w:val="12"/>
        </w:rPr>
        <w:t>n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 xml:space="preserve"> i</w:t>
      </w:r>
      <w:r w:rsidRPr="00663CA2">
        <w:rPr>
          <w:rFonts w:ascii="Tahoma" w:eastAsia="Tahoma" w:hAnsi="Tahoma" w:cs="Tahoma"/>
          <w:sz w:val="12"/>
          <w:szCs w:val="12"/>
        </w:rPr>
        <w:t>s tr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ue</w:t>
      </w:r>
      <w:r w:rsidRPr="00663CA2">
        <w:rPr>
          <w:rFonts w:ascii="Tahoma" w:eastAsia="Tahoma" w:hAnsi="Tahoma" w:cs="Tahoma"/>
          <w:sz w:val="12"/>
          <w:szCs w:val="12"/>
        </w:rPr>
        <w:t>,</w:t>
      </w:r>
      <w:r w:rsidRPr="00663CA2">
        <w:rPr>
          <w:rFonts w:ascii="Tahoma" w:eastAsia="Tahoma" w:hAnsi="Tahoma" w:cs="Tahoma"/>
          <w:spacing w:val="2"/>
          <w:sz w:val="12"/>
          <w:szCs w:val="12"/>
        </w:rPr>
        <w:t xml:space="preserve"> </w:t>
      </w:r>
      <w:r w:rsidRPr="00663CA2">
        <w:rPr>
          <w:rFonts w:ascii="Tahoma" w:eastAsia="Tahoma" w:hAnsi="Tahoma" w:cs="Tahoma"/>
          <w:sz w:val="12"/>
          <w:szCs w:val="12"/>
        </w:rPr>
        <w:t>acc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u</w:t>
      </w:r>
      <w:r w:rsidRPr="00663CA2">
        <w:rPr>
          <w:rFonts w:ascii="Tahoma" w:eastAsia="Tahoma" w:hAnsi="Tahoma" w:cs="Tahoma"/>
          <w:sz w:val="12"/>
          <w:szCs w:val="12"/>
        </w:rPr>
        <w:t>r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at</w:t>
      </w:r>
      <w:r w:rsidRPr="00663CA2">
        <w:rPr>
          <w:rFonts w:ascii="Tahoma" w:eastAsia="Tahoma" w:hAnsi="Tahoma" w:cs="Tahoma"/>
          <w:sz w:val="12"/>
          <w:szCs w:val="12"/>
        </w:rPr>
        <w:t>e 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n</w:t>
      </w:r>
      <w:r w:rsidRPr="00663CA2">
        <w:rPr>
          <w:rFonts w:ascii="Tahoma" w:eastAsia="Tahoma" w:hAnsi="Tahoma" w:cs="Tahoma"/>
          <w:sz w:val="12"/>
          <w:szCs w:val="12"/>
        </w:rPr>
        <w:t>d c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om</w:t>
      </w:r>
      <w:r w:rsidRPr="00663CA2">
        <w:rPr>
          <w:rFonts w:ascii="Tahoma" w:eastAsia="Tahoma" w:hAnsi="Tahoma" w:cs="Tahoma"/>
          <w:sz w:val="12"/>
          <w:szCs w:val="12"/>
        </w:rPr>
        <w:t>p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let</w:t>
      </w:r>
      <w:r w:rsidRPr="00663CA2">
        <w:rPr>
          <w:rFonts w:ascii="Tahoma" w:eastAsia="Tahoma" w:hAnsi="Tahoma" w:cs="Tahoma"/>
          <w:sz w:val="12"/>
          <w:szCs w:val="12"/>
        </w:rPr>
        <w:t xml:space="preserve">e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t</w:t>
      </w:r>
      <w:r w:rsidRPr="00663CA2">
        <w:rPr>
          <w:rFonts w:ascii="Tahoma" w:eastAsia="Tahoma" w:hAnsi="Tahoma" w:cs="Tahoma"/>
          <w:sz w:val="12"/>
          <w:szCs w:val="12"/>
        </w:rPr>
        <w:t>o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 xml:space="preserve"> th</w:t>
      </w:r>
      <w:r w:rsidRPr="00663CA2">
        <w:rPr>
          <w:rFonts w:ascii="Tahoma" w:eastAsia="Tahoma" w:hAnsi="Tahoma" w:cs="Tahoma"/>
          <w:sz w:val="12"/>
          <w:szCs w:val="12"/>
        </w:rPr>
        <w:t>e b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e</w:t>
      </w:r>
      <w:r w:rsidRPr="00663CA2">
        <w:rPr>
          <w:rFonts w:ascii="Tahoma" w:eastAsia="Tahoma" w:hAnsi="Tahoma" w:cs="Tahoma"/>
          <w:sz w:val="12"/>
          <w:szCs w:val="12"/>
        </w:rPr>
        <w:t xml:space="preserve">st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o</w:t>
      </w:r>
      <w:r w:rsidRPr="00663CA2">
        <w:rPr>
          <w:rFonts w:ascii="Tahoma" w:eastAsia="Tahoma" w:hAnsi="Tahoma" w:cs="Tahoma"/>
          <w:sz w:val="12"/>
          <w:szCs w:val="12"/>
        </w:rPr>
        <w:t xml:space="preserve">f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th</w:t>
      </w:r>
      <w:r w:rsidRPr="00663CA2">
        <w:rPr>
          <w:rFonts w:ascii="Tahoma" w:eastAsia="Tahoma" w:hAnsi="Tahoma" w:cs="Tahoma"/>
          <w:sz w:val="12"/>
          <w:szCs w:val="12"/>
        </w:rPr>
        <w:t>e App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li</w:t>
      </w:r>
      <w:r w:rsidRPr="00663CA2">
        <w:rPr>
          <w:rFonts w:ascii="Tahoma" w:eastAsia="Tahoma" w:hAnsi="Tahoma" w:cs="Tahoma"/>
          <w:sz w:val="12"/>
          <w:szCs w:val="12"/>
        </w:rPr>
        <w:t>ca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nt</w:t>
      </w:r>
      <w:r w:rsidRPr="00663CA2">
        <w:rPr>
          <w:rFonts w:ascii="Tahoma" w:eastAsia="Tahoma" w:hAnsi="Tahoma" w:cs="Tahoma"/>
          <w:sz w:val="12"/>
          <w:szCs w:val="12"/>
        </w:rPr>
        <w:t xml:space="preserve">’s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kno</w:t>
      </w:r>
      <w:r w:rsidRPr="00663CA2">
        <w:rPr>
          <w:rFonts w:ascii="Tahoma" w:eastAsia="Tahoma" w:hAnsi="Tahoma" w:cs="Tahoma"/>
          <w:sz w:val="12"/>
          <w:szCs w:val="12"/>
        </w:rPr>
        <w:t>w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le</w:t>
      </w:r>
      <w:r w:rsidRPr="00663CA2">
        <w:rPr>
          <w:rFonts w:ascii="Tahoma" w:eastAsia="Tahoma" w:hAnsi="Tahoma" w:cs="Tahoma"/>
          <w:sz w:val="12"/>
          <w:szCs w:val="12"/>
        </w:rPr>
        <w:t>dge 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n</w:t>
      </w:r>
      <w:r w:rsidRPr="00663CA2">
        <w:rPr>
          <w:rFonts w:ascii="Tahoma" w:eastAsia="Tahoma" w:hAnsi="Tahoma" w:cs="Tahoma"/>
          <w:sz w:val="12"/>
          <w:szCs w:val="12"/>
        </w:rPr>
        <w:t xml:space="preserve">d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fu</w:t>
      </w:r>
      <w:r w:rsidRPr="00663CA2">
        <w:rPr>
          <w:rFonts w:ascii="Tahoma" w:eastAsia="Tahoma" w:hAnsi="Tahoma" w:cs="Tahoma"/>
          <w:sz w:val="12"/>
          <w:szCs w:val="12"/>
        </w:rPr>
        <w:t>r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the</w:t>
      </w:r>
      <w:r w:rsidRPr="00663CA2">
        <w:rPr>
          <w:rFonts w:ascii="Tahoma" w:eastAsia="Tahoma" w:hAnsi="Tahoma" w:cs="Tahoma"/>
          <w:sz w:val="12"/>
          <w:szCs w:val="12"/>
        </w:rPr>
        <w:t>r,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 xml:space="preserve"> </w:t>
      </w:r>
      <w:r w:rsidRPr="00663CA2">
        <w:rPr>
          <w:rFonts w:ascii="Tahoma" w:eastAsia="Tahoma" w:hAnsi="Tahoma" w:cs="Tahoma"/>
          <w:sz w:val="12"/>
          <w:szCs w:val="12"/>
        </w:rPr>
        <w:t>ag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ree</w:t>
      </w:r>
      <w:r w:rsidRPr="00663CA2">
        <w:rPr>
          <w:rFonts w:ascii="Tahoma" w:eastAsia="Tahoma" w:hAnsi="Tahoma" w:cs="Tahoma"/>
          <w:sz w:val="12"/>
          <w:szCs w:val="12"/>
        </w:rPr>
        <w:t xml:space="preserve">s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th</w:t>
      </w:r>
      <w:r w:rsidRPr="00663CA2">
        <w:rPr>
          <w:rFonts w:ascii="Tahoma" w:eastAsia="Tahoma" w:hAnsi="Tahoma" w:cs="Tahoma"/>
          <w:sz w:val="12"/>
          <w:szCs w:val="12"/>
        </w:rPr>
        <w:t>at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 xml:space="preserve"> </w:t>
      </w:r>
      <w:r w:rsidRPr="00663CA2">
        <w:rPr>
          <w:rFonts w:ascii="Tahoma" w:eastAsia="Tahoma" w:hAnsi="Tahoma" w:cs="Tahoma"/>
          <w:spacing w:val="2"/>
          <w:sz w:val="12"/>
          <w:szCs w:val="12"/>
        </w:rPr>
        <w:t>i</w:t>
      </w:r>
      <w:r w:rsidRPr="00663CA2">
        <w:rPr>
          <w:rFonts w:ascii="Tahoma" w:eastAsia="Tahoma" w:hAnsi="Tahoma" w:cs="Tahoma"/>
          <w:sz w:val="12"/>
          <w:szCs w:val="12"/>
        </w:rPr>
        <w:t>f 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n</w:t>
      </w:r>
      <w:r w:rsidRPr="00663CA2">
        <w:rPr>
          <w:rFonts w:ascii="Tahoma" w:eastAsia="Tahoma" w:hAnsi="Tahoma" w:cs="Tahoma"/>
          <w:sz w:val="12"/>
          <w:szCs w:val="12"/>
        </w:rPr>
        <w:t>y s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u</w:t>
      </w:r>
      <w:r w:rsidRPr="00663CA2">
        <w:rPr>
          <w:rFonts w:ascii="Tahoma" w:eastAsia="Tahoma" w:hAnsi="Tahoma" w:cs="Tahoma"/>
          <w:sz w:val="12"/>
          <w:szCs w:val="12"/>
        </w:rPr>
        <w:t xml:space="preserve">ch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info</w:t>
      </w:r>
      <w:r w:rsidRPr="00663CA2">
        <w:rPr>
          <w:rFonts w:ascii="Tahoma" w:eastAsia="Tahoma" w:hAnsi="Tahoma" w:cs="Tahoma"/>
          <w:sz w:val="12"/>
          <w:szCs w:val="12"/>
        </w:rPr>
        <w:t>r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m</w:t>
      </w:r>
      <w:r w:rsidRPr="00663CA2">
        <w:rPr>
          <w:rFonts w:ascii="Tahoma" w:eastAsia="Tahoma" w:hAnsi="Tahoma" w:cs="Tahoma"/>
          <w:sz w:val="12"/>
          <w:szCs w:val="12"/>
        </w:rPr>
        <w:t>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t</w:t>
      </w:r>
      <w:r w:rsidRPr="00663CA2">
        <w:rPr>
          <w:rFonts w:ascii="Tahoma" w:eastAsia="Tahoma" w:hAnsi="Tahoma" w:cs="Tahoma"/>
          <w:spacing w:val="2"/>
          <w:sz w:val="12"/>
          <w:szCs w:val="12"/>
        </w:rPr>
        <w:t>i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o</w:t>
      </w:r>
      <w:r w:rsidRPr="00663CA2">
        <w:rPr>
          <w:rFonts w:ascii="Tahoma" w:eastAsia="Tahoma" w:hAnsi="Tahoma" w:cs="Tahoma"/>
          <w:sz w:val="12"/>
          <w:szCs w:val="12"/>
        </w:rPr>
        <w:t xml:space="preserve">n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i</w:t>
      </w:r>
      <w:r w:rsidRPr="00663CA2">
        <w:rPr>
          <w:rFonts w:ascii="Tahoma" w:eastAsia="Tahoma" w:hAnsi="Tahoma" w:cs="Tahoma"/>
          <w:sz w:val="12"/>
          <w:szCs w:val="12"/>
        </w:rPr>
        <w:t xml:space="preserve">s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no</w:t>
      </w:r>
      <w:r w:rsidRPr="00663CA2">
        <w:rPr>
          <w:rFonts w:ascii="Tahoma" w:eastAsia="Tahoma" w:hAnsi="Tahoma" w:cs="Tahoma"/>
          <w:sz w:val="12"/>
          <w:szCs w:val="12"/>
        </w:rPr>
        <w:t>t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 xml:space="preserve"> </w:t>
      </w:r>
      <w:r w:rsidRPr="00663CA2">
        <w:rPr>
          <w:rFonts w:ascii="Tahoma" w:eastAsia="Tahoma" w:hAnsi="Tahoma" w:cs="Tahoma"/>
          <w:sz w:val="12"/>
          <w:szCs w:val="12"/>
        </w:rPr>
        <w:t>as r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e</w:t>
      </w:r>
      <w:r w:rsidRPr="00663CA2">
        <w:rPr>
          <w:rFonts w:ascii="Tahoma" w:eastAsia="Tahoma" w:hAnsi="Tahoma" w:cs="Tahoma"/>
          <w:sz w:val="12"/>
          <w:szCs w:val="12"/>
        </w:rPr>
        <w:t>pr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e</w:t>
      </w:r>
      <w:r w:rsidRPr="00663CA2">
        <w:rPr>
          <w:rFonts w:ascii="Tahoma" w:eastAsia="Tahoma" w:hAnsi="Tahoma" w:cs="Tahoma"/>
          <w:sz w:val="12"/>
          <w:szCs w:val="12"/>
        </w:rPr>
        <w:t>se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nt</w:t>
      </w:r>
      <w:r w:rsidRPr="00663CA2">
        <w:rPr>
          <w:rFonts w:ascii="Tahoma" w:eastAsia="Tahoma" w:hAnsi="Tahoma" w:cs="Tahoma"/>
          <w:spacing w:val="2"/>
          <w:sz w:val="12"/>
          <w:szCs w:val="12"/>
        </w:rPr>
        <w:t>e</w:t>
      </w:r>
      <w:r w:rsidRPr="00663CA2">
        <w:rPr>
          <w:rFonts w:ascii="Tahoma" w:eastAsia="Tahoma" w:hAnsi="Tahoma" w:cs="Tahoma"/>
          <w:sz w:val="12"/>
          <w:szCs w:val="12"/>
        </w:rPr>
        <w:t xml:space="preserve">d,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o</w:t>
      </w:r>
      <w:r w:rsidRPr="00663CA2">
        <w:rPr>
          <w:rFonts w:ascii="Tahoma" w:eastAsia="Tahoma" w:hAnsi="Tahoma" w:cs="Tahoma"/>
          <w:sz w:val="12"/>
          <w:szCs w:val="12"/>
        </w:rPr>
        <w:t xml:space="preserve">r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i</w:t>
      </w:r>
      <w:r w:rsidRPr="00663CA2">
        <w:rPr>
          <w:rFonts w:ascii="Tahoma" w:eastAsia="Tahoma" w:hAnsi="Tahoma" w:cs="Tahoma"/>
          <w:sz w:val="12"/>
          <w:szCs w:val="12"/>
        </w:rPr>
        <w:t xml:space="preserve">f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th</w:t>
      </w:r>
      <w:r w:rsidRPr="00663CA2">
        <w:rPr>
          <w:rFonts w:ascii="Tahoma" w:eastAsia="Tahoma" w:hAnsi="Tahoma" w:cs="Tahoma"/>
          <w:sz w:val="12"/>
          <w:szCs w:val="12"/>
        </w:rPr>
        <w:t>e ap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pli</w:t>
      </w:r>
      <w:r w:rsidRPr="00663CA2">
        <w:rPr>
          <w:rFonts w:ascii="Tahoma" w:eastAsia="Tahoma" w:hAnsi="Tahoma" w:cs="Tahoma"/>
          <w:sz w:val="12"/>
          <w:szCs w:val="12"/>
        </w:rPr>
        <w:t>ca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tio</w:t>
      </w:r>
      <w:r w:rsidRPr="00663CA2">
        <w:rPr>
          <w:rFonts w:ascii="Tahoma" w:eastAsia="Tahoma" w:hAnsi="Tahoma" w:cs="Tahoma"/>
          <w:sz w:val="12"/>
          <w:szCs w:val="12"/>
        </w:rPr>
        <w:t>n</w:t>
      </w:r>
      <w:r w:rsidRPr="00663CA2">
        <w:rPr>
          <w:rFonts w:ascii="Tahoma" w:eastAsia="Tahoma" w:hAnsi="Tahoma" w:cs="Tahoma"/>
          <w:spacing w:val="2"/>
          <w:sz w:val="12"/>
          <w:szCs w:val="12"/>
        </w:rPr>
        <w:t xml:space="preserve">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i</w:t>
      </w:r>
      <w:r w:rsidRPr="00663CA2">
        <w:rPr>
          <w:rFonts w:ascii="Tahoma" w:eastAsia="Tahoma" w:hAnsi="Tahoma" w:cs="Tahoma"/>
          <w:sz w:val="12"/>
          <w:szCs w:val="12"/>
        </w:rPr>
        <w:t>s i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n</w:t>
      </w:r>
      <w:r w:rsidRPr="00663CA2">
        <w:rPr>
          <w:rFonts w:ascii="Tahoma" w:eastAsia="Tahoma" w:hAnsi="Tahoma" w:cs="Tahoma"/>
          <w:sz w:val="12"/>
          <w:szCs w:val="12"/>
        </w:rPr>
        <w:t>c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om</w:t>
      </w:r>
      <w:r w:rsidRPr="00663CA2">
        <w:rPr>
          <w:rFonts w:ascii="Tahoma" w:eastAsia="Tahoma" w:hAnsi="Tahoma" w:cs="Tahoma"/>
          <w:sz w:val="12"/>
          <w:szCs w:val="12"/>
        </w:rPr>
        <w:t>p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le</w:t>
      </w:r>
      <w:r w:rsidRPr="00663CA2">
        <w:rPr>
          <w:rFonts w:ascii="Tahoma" w:eastAsia="Tahoma" w:hAnsi="Tahoma" w:cs="Tahoma"/>
          <w:spacing w:val="1"/>
          <w:sz w:val="12"/>
          <w:szCs w:val="12"/>
        </w:rPr>
        <w:t>t</w:t>
      </w:r>
      <w:r w:rsidRPr="00663CA2">
        <w:rPr>
          <w:rFonts w:ascii="Tahoma" w:eastAsia="Tahoma" w:hAnsi="Tahoma" w:cs="Tahoma"/>
          <w:sz w:val="12"/>
          <w:szCs w:val="12"/>
        </w:rPr>
        <w:t xml:space="preserve">e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th</w:t>
      </w:r>
      <w:r w:rsidRPr="00663CA2">
        <w:rPr>
          <w:rFonts w:ascii="Tahoma" w:eastAsia="Tahoma" w:hAnsi="Tahoma" w:cs="Tahoma"/>
          <w:sz w:val="12"/>
          <w:szCs w:val="12"/>
        </w:rPr>
        <w:t>e App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li</w:t>
      </w:r>
      <w:r w:rsidRPr="00663CA2">
        <w:rPr>
          <w:rFonts w:ascii="Tahoma" w:eastAsia="Tahoma" w:hAnsi="Tahoma" w:cs="Tahoma"/>
          <w:sz w:val="12"/>
          <w:szCs w:val="12"/>
        </w:rPr>
        <w:t>ca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n</w:t>
      </w:r>
      <w:r w:rsidRPr="00663CA2">
        <w:rPr>
          <w:rFonts w:ascii="Tahoma" w:eastAsia="Tahoma" w:hAnsi="Tahoma" w:cs="Tahoma"/>
          <w:sz w:val="12"/>
          <w:szCs w:val="12"/>
        </w:rPr>
        <w:t>t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 xml:space="preserve"> m</w:t>
      </w:r>
      <w:r w:rsidRPr="00663CA2">
        <w:rPr>
          <w:rFonts w:ascii="Tahoma" w:eastAsia="Tahoma" w:hAnsi="Tahoma" w:cs="Tahoma"/>
          <w:sz w:val="12"/>
          <w:szCs w:val="12"/>
        </w:rPr>
        <w:t>a</w:t>
      </w:r>
      <w:r w:rsidRPr="00663CA2">
        <w:rPr>
          <w:rFonts w:ascii="Tahoma" w:eastAsia="Tahoma" w:hAnsi="Tahoma" w:cs="Tahoma"/>
          <w:spacing w:val="2"/>
          <w:sz w:val="12"/>
          <w:szCs w:val="12"/>
        </w:rPr>
        <w:t>y</w:t>
      </w:r>
      <w:r w:rsidRPr="00663CA2">
        <w:rPr>
          <w:rFonts w:ascii="Tahoma" w:eastAsia="Tahoma" w:hAnsi="Tahoma" w:cs="Tahoma"/>
          <w:sz w:val="12"/>
          <w:szCs w:val="12"/>
        </w:rPr>
        <w:t>, at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 xml:space="preserve"> th</w:t>
      </w:r>
      <w:r w:rsidRPr="00663CA2">
        <w:rPr>
          <w:rFonts w:ascii="Tahoma" w:eastAsia="Tahoma" w:hAnsi="Tahoma" w:cs="Tahoma"/>
          <w:sz w:val="12"/>
          <w:szCs w:val="12"/>
        </w:rPr>
        <w:t xml:space="preserve">e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L</w:t>
      </w:r>
      <w:r w:rsidRPr="00663CA2">
        <w:rPr>
          <w:rFonts w:ascii="Tahoma" w:eastAsia="Tahoma" w:hAnsi="Tahoma" w:cs="Tahoma"/>
          <w:sz w:val="12"/>
          <w:szCs w:val="12"/>
        </w:rPr>
        <w:t>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n</w:t>
      </w:r>
      <w:r w:rsidRPr="00663CA2">
        <w:rPr>
          <w:rFonts w:ascii="Tahoma" w:eastAsia="Tahoma" w:hAnsi="Tahoma" w:cs="Tahoma"/>
          <w:sz w:val="12"/>
          <w:szCs w:val="12"/>
        </w:rPr>
        <w:t>d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lo</w:t>
      </w:r>
      <w:r w:rsidRPr="00663CA2">
        <w:rPr>
          <w:rFonts w:ascii="Tahoma" w:eastAsia="Tahoma" w:hAnsi="Tahoma" w:cs="Tahoma"/>
          <w:sz w:val="12"/>
          <w:szCs w:val="12"/>
        </w:rPr>
        <w:t>rd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’</w:t>
      </w:r>
      <w:r w:rsidRPr="00663CA2">
        <w:rPr>
          <w:rFonts w:ascii="Tahoma" w:eastAsia="Tahoma" w:hAnsi="Tahoma" w:cs="Tahoma"/>
          <w:sz w:val="12"/>
          <w:szCs w:val="12"/>
        </w:rPr>
        <w:t>s s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ol</w:t>
      </w:r>
      <w:r w:rsidRPr="00663CA2">
        <w:rPr>
          <w:rFonts w:ascii="Tahoma" w:eastAsia="Tahoma" w:hAnsi="Tahoma" w:cs="Tahoma"/>
          <w:sz w:val="12"/>
          <w:szCs w:val="12"/>
        </w:rPr>
        <w:t>e d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i</w:t>
      </w:r>
      <w:r w:rsidRPr="00663CA2">
        <w:rPr>
          <w:rFonts w:ascii="Tahoma" w:eastAsia="Tahoma" w:hAnsi="Tahoma" w:cs="Tahoma"/>
          <w:sz w:val="12"/>
          <w:szCs w:val="12"/>
        </w:rPr>
        <w:t>scr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etion</w:t>
      </w:r>
      <w:r w:rsidRPr="00663CA2">
        <w:rPr>
          <w:rFonts w:ascii="Tahoma" w:eastAsia="Tahoma" w:hAnsi="Tahoma" w:cs="Tahoma"/>
          <w:sz w:val="12"/>
          <w:szCs w:val="12"/>
        </w:rPr>
        <w:t>, be d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i</w:t>
      </w:r>
      <w:r w:rsidRPr="00663CA2">
        <w:rPr>
          <w:rFonts w:ascii="Tahoma" w:eastAsia="Tahoma" w:hAnsi="Tahoma" w:cs="Tahoma"/>
          <w:sz w:val="12"/>
          <w:szCs w:val="12"/>
        </w:rPr>
        <w:t>sq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u</w:t>
      </w:r>
      <w:r w:rsidRPr="00663CA2">
        <w:rPr>
          <w:rFonts w:ascii="Tahoma" w:eastAsia="Tahoma" w:hAnsi="Tahoma" w:cs="Tahoma"/>
          <w:sz w:val="12"/>
          <w:szCs w:val="12"/>
        </w:rPr>
        <w:t>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lifie</w:t>
      </w:r>
      <w:r w:rsidRPr="00663CA2">
        <w:rPr>
          <w:rFonts w:ascii="Tahoma" w:eastAsia="Tahoma" w:hAnsi="Tahoma" w:cs="Tahoma"/>
          <w:sz w:val="12"/>
          <w:szCs w:val="12"/>
        </w:rPr>
        <w:t>d.</w:t>
      </w:r>
      <w:r w:rsidRPr="00663CA2">
        <w:rPr>
          <w:rFonts w:ascii="Tahoma" w:eastAsia="Tahoma" w:hAnsi="Tahoma" w:cs="Tahoma"/>
          <w:spacing w:val="1"/>
          <w:sz w:val="12"/>
          <w:szCs w:val="12"/>
        </w:rPr>
        <w:t xml:space="preserve"> </w:t>
      </w:r>
      <w:r w:rsidRPr="00663CA2">
        <w:rPr>
          <w:rFonts w:ascii="Tahoma" w:eastAsia="Tahoma" w:hAnsi="Tahoma" w:cs="Tahoma"/>
          <w:sz w:val="12"/>
          <w:szCs w:val="12"/>
        </w:rPr>
        <w:t>T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h</w:t>
      </w:r>
      <w:r w:rsidRPr="00663CA2">
        <w:rPr>
          <w:rFonts w:ascii="Tahoma" w:eastAsia="Tahoma" w:hAnsi="Tahoma" w:cs="Tahoma"/>
          <w:sz w:val="12"/>
          <w:szCs w:val="12"/>
        </w:rPr>
        <w:t>e App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li</w:t>
      </w:r>
      <w:r w:rsidRPr="00663CA2">
        <w:rPr>
          <w:rFonts w:ascii="Tahoma" w:eastAsia="Tahoma" w:hAnsi="Tahoma" w:cs="Tahoma"/>
          <w:sz w:val="12"/>
          <w:szCs w:val="12"/>
        </w:rPr>
        <w:t>ca</w:t>
      </w:r>
      <w:r w:rsidRPr="00663CA2">
        <w:rPr>
          <w:rFonts w:ascii="Tahoma" w:eastAsia="Tahoma" w:hAnsi="Tahoma" w:cs="Tahoma"/>
          <w:spacing w:val="1"/>
          <w:sz w:val="12"/>
          <w:szCs w:val="12"/>
        </w:rPr>
        <w:t>n</w:t>
      </w:r>
      <w:r w:rsidRPr="00663CA2">
        <w:rPr>
          <w:rFonts w:ascii="Tahoma" w:eastAsia="Tahoma" w:hAnsi="Tahoma" w:cs="Tahoma"/>
          <w:sz w:val="12"/>
          <w:szCs w:val="12"/>
        </w:rPr>
        <w:t>t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 xml:space="preserve"> </w:t>
      </w:r>
      <w:r w:rsidRPr="00663CA2">
        <w:rPr>
          <w:rFonts w:ascii="Tahoma" w:eastAsia="Tahoma" w:hAnsi="Tahoma" w:cs="Tahoma"/>
          <w:sz w:val="12"/>
          <w:szCs w:val="12"/>
        </w:rPr>
        <w:t>pr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ovi</w:t>
      </w:r>
      <w:r w:rsidRPr="00663CA2">
        <w:rPr>
          <w:rFonts w:ascii="Tahoma" w:eastAsia="Tahoma" w:hAnsi="Tahoma" w:cs="Tahoma"/>
          <w:sz w:val="12"/>
          <w:szCs w:val="12"/>
        </w:rPr>
        <w:t>d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e</w:t>
      </w:r>
      <w:r w:rsidRPr="00663CA2">
        <w:rPr>
          <w:rFonts w:ascii="Tahoma" w:eastAsia="Tahoma" w:hAnsi="Tahoma" w:cs="Tahoma"/>
          <w:sz w:val="12"/>
          <w:szCs w:val="12"/>
        </w:rPr>
        <w:t xml:space="preserve">s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t</w:t>
      </w:r>
      <w:r w:rsidRPr="00663CA2">
        <w:rPr>
          <w:rFonts w:ascii="Tahoma" w:eastAsia="Tahoma" w:hAnsi="Tahoma" w:cs="Tahoma"/>
          <w:spacing w:val="1"/>
          <w:sz w:val="12"/>
          <w:szCs w:val="12"/>
        </w:rPr>
        <w:t>h</w:t>
      </w:r>
      <w:r w:rsidRPr="00663CA2">
        <w:rPr>
          <w:rFonts w:ascii="Tahoma" w:eastAsia="Tahoma" w:hAnsi="Tahoma" w:cs="Tahoma"/>
          <w:sz w:val="12"/>
          <w:szCs w:val="12"/>
        </w:rPr>
        <w:t xml:space="preserve">e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info</w:t>
      </w:r>
      <w:r w:rsidRPr="00663CA2">
        <w:rPr>
          <w:rFonts w:ascii="Tahoma" w:eastAsia="Tahoma" w:hAnsi="Tahoma" w:cs="Tahoma"/>
          <w:sz w:val="12"/>
          <w:szCs w:val="12"/>
        </w:rPr>
        <w:t>r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m</w:t>
      </w:r>
      <w:r w:rsidRPr="00663CA2">
        <w:rPr>
          <w:rFonts w:ascii="Tahoma" w:eastAsia="Tahoma" w:hAnsi="Tahoma" w:cs="Tahoma"/>
          <w:sz w:val="12"/>
          <w:szCs w:val="12"/>
        </w:rPr>
        <w:t>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t</w:t>
      </w:r>
      <w:r w:rsidRPr="00663CA2">
        <w:rPr>
          <w:rFonts w:ascii="Tahoma" w:eastAsia="Tahoma" w:hAnsi="Tahoma" w:cs="Tahoma"/>
          <w:spacing w:val="2"/>
          <w:sz w:val="12"/>
          <w:szCs w:val="12"/>
        </w:rPr>
        <w:t>i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o</w:t>
      </w:r>
      <w:r w:rsidRPr="00663CA2">
        <w:rPr>
          <w:rFonts w:ascii="Tahoma" w:eastAsia="Tahoma" w:hAnsi="Tahoma" w:cs="Tahoma"/>
          <w:sz w:val="12"/>
          <w:szCs w:val="12"/>
        </w:rPr>
        <w:t>n c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ont</w:t>
      </w:r>
      <w:r w:rsidRPr="00663CA2">
        <w:rPr>
          <w:rFonts w:ascii="Tahoma" w:eastAsia="Tahoma" w:hAnsi="Tahoma" w:cs="Tahoma"/>
          <w:sz w:val="12"/>
          <w:szCs w:val="12"/>
        </w:rPr>
        <w:t>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ine</w:t>
      </w:r>
      <w:r w:rsidRPr="00663CA2">
        <w:rPr>
          <w:rFonts w:ascii="Tahoma" w:eastAsia="Tahoma" w:hAnsi="Tahoma" w:cs="Tahoma"/>
          <w:sz w:val="12"/>
          <w:szCs w:val="12"/>
        </w:rPr>
        <w:t xml:space="preserve">d </w:t>
      </w:r>
      <w:r w:rsidRPr="00663CA2">
        <w:rPr>
          <w:rFonts w:ascii="Tahoma" w:eastAsia="Tahoma" w:hAnsi="Tahoma" w:cs="Tahoma"/>
          <w:spacing w:val="1"/>
          <w:sz w:val="12"/>
          <w:szCs w:val="12"/>
        </w:rPr>
        <w:t>o</w:t>
      </w:r>
      <w:r w:rsidRPr="00663CA2">
        <w:rPr>
          <w:rFonts w:ascii="Tahoma" w:eastAsia="Tahoma" w:hAnsi="Tahoma" w:cs="Tahoma"/>
          <w:sz w:val="12"/>
          <w:szCs w:val="12"/>
        </w:rPr>
        <w:t xml:space="preserve">n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thi</w:t>
      </w:r>
      <w:r w:rsidRPr="00663CA2">
        <w:rPr>
          <w:rFonts w:ascii="Tahoma" w:eastAsia="Tahoma" w:hAnsi="Tahoma" w:cs="Tahoma"/>
          <w:sz w:val="12"/>
          <w:szCs w:val="12"/>
        </w:rPr>
        <w:t>s f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o</w:t>
      </w:r>
      <w:r w:rsidRPr="00663CA2">
        <w:rPr>
          <w:rFonts w:ascii="Tahoma" w:eastAsia="Tahoma" w:hAnsi="Tahoma" w:cs="Tahoma"/>
          <w:spacing w:val="2"/>
          <w:sz w:val="12"/>
          <w:szCs w:val="12"/>
        </w:rPr>
        <w:t>r</w:t>
      </w:r>
      <w:r w:rsidRPr="00663CA2">
        <w:rPr>
          <w:rFonts w:ascii="Tahoma" w:eastAsia="Tahoma" w:hAnsi="Tahoma" w:cs="Tahoma"/>
          <w:spacing w:val="1"/>
          <w:sz w:val="12"/>
          <w:szCs w:val="12"/>
        </w:rPr>
        <w:t>m</w:t>
      </w:r>
      <w:r w:rsidRPr="00663CA2">
        <w:rPr>
          <w:rFonts w:ascii="Tahoma" w:eastAsia="Tahoma" w:hAnsi="Tahoma" w:cs="Tahoma"/>
          <w:sz w:val="12"/>
          <w:szCs w:val="12"/>
        </w:rPr>
        <w:t xml:space="preserve">.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L</w:t>
      </w:r>
      <w:r w:rsidRPr="00663CA2">
        <w:rPr>
          <w:rFonts w:ascii="Tahoma" w:eastAsia="Tahoma" w:hAnsi="Tahoma" w:cs="Tahoma"/>
          <w:sz w:val="12"/>
          <w:szCs w:val="12"/>
        </w:rPr>
        <w:t>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n</w:t>
      </w:r>
      <w:r w:rsidRPr="00663CA2">
        <w:rPr>
          <w:rFonts w:ascii="Tahoma" w:eastAsia="Tahoma" w:hAnsi="Tahoma" w:cs="Tahoma"/>
          <w:sz w:val="12"/>
          <w:szCs w:val="12"/>
        </w:rPr>
        <w:t>d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lo</w:t>
      </w:r>
      <w:r w:rsidRPr="00663CA2">
        <w:rPr>
          <w:rFonts w:ascii="Tahoma" w:eastAsia="Tahoma" w:hAnsi="Tahoma" w:cs="Tahoma"/>
          <w:sz w:val="12"/>
          <w:szCs w:val="12"/>
        </w:rPr>
        <w:t xml:space="preserve">rd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i</w:t>
      </w:r>
      <w:r w:rsidRPr="00663CA2">
        <w:rPr>
          <w:rFonts w:ascii="Tahoma" w:eastAsia="Tahoma" w:hAnsi="Tahoma" w:cs="Tahoma"/>
          <w:sz w:val="12"/>
          <w:szCs w:val="12"/>
        </w:rPr>
        <w:t xml:space="preserve">s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no</w:t>
      </w:r>
      <w:r w:rsidRPr="00663CA2">
        <w:rPr>
          <w:rFonts w:ascii="Tahoma" w:eastAsia="Tahoma" w:hAnsi="Tahoma" w:cs="Tahoma"/>
          <w:sz w:val="12"/>
          <w:szCs w:val="12"/>
        </w:rPr>
        <w:t>t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 xml:space="preserve"> li</w:t>
      </w:r>
      <w:r w:rsidRPr="00663CA2">
        <w:rPr>
          <w:rFonts w:ascii="Tahoma" w:eastAsia="Tahoma" w:hAnsi="Tahoma" w:cs="Tahoma"/>
          <w:sz w:val="12"/>
          <w:szCs w:val="12"/>
        </w:rPr>
        <w:t>ab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l</w:t>
      </w:r>
      <w:r w:rsidRPr="00663CA2">
        <w:rPr>
          <w:rFonts w:ascii="Tahoma" w:eastAsia="Tahoma" w:hAnsi="Tahoma" w:cs="Tahoma"/>
          <w:sz w:val="12"/>
          <w:szCs w:val="12"/>
        </w:rPr>
        <w:t xml:space="preserve">e </w:t>
      </w:r>
      <w:r w:rsidRPr="00663CA2">
        <w:rPr>
          <w:rFonts w:ascii="Tahoma" w:eastAsia="Tahoma" w:hAnsi="Tahoma" w:cs="Tahoma"/>
          <w:spacing w:val="1"/>
          <w:sz w:val="12"/>
          <w:szCs w:val="12"/>
        </w:rPr>
        <w:t>t</w:t>
      </w:r>
      <w:r w:rsidRPr="00663CA2">
        <w:rPr>
          <w:rFonts w:ascii="Tahoma" w:eastAsia="Tahoma" w:hAnsi="Tahoma" w:cs="Tahoma"/>
          <w:sz w:val="12"/>
          <w:szCs w:val="12"/>
        </w:rPr>
        <w:t xml:space="preserve">o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th</w:t>
      </w:r>
      <w:r w:rsidRPr="00663CA2">
        <w:rPr>
          <w:rFonts w:ascii="Tahoma" w:eastAsia="Tahoma" w:hAnsi="Tahoma" w:cs="Tahoma"/>
          <w:sz w:val="12"/>
          <w:szCs w:val="12"/>
        </w:rPr>
        <w:t>e App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li</w:t>
      </w:r>
      <w:r w:rsidRPr="00663CA2">
        <w:rPr>
          <w:rFonts w:ascii="Tahoma" w:eastAsia="Tahoma" w:hAnsi="Tahoma" w:cs="Tahoma"/>
          <w:sz w:val="12"/>
          <w:szCs w:val="12"/>
        </w:rPr>
        <w:t>ca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nt</w:t>
      </w:r>
      <w:r w:rsidRPr="00663CA2">
        <w:rPr>
          <w:rFonts w:ascii="Tahoma" w:eastAsia="Tahoma" w:hAnsi="Tahoma" w:cs="Tahoma"/>
          <w:sz w:val="12"/>
          <w:szCs w:val="12"/>
        </w:rPr>
        <w:t xml:space="preserve">,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hi</w:t>
      </w:r>
      <w:r w:rsidRPr="00663CA2">
        <w:rPr>
          <w:rFonts w:ascii="Tahoma" w:eastAsia="Tahoma" w:hAnsi="Tahoma" w:cs="Tahoma"/>
          <w:sz w:val="12"/>
          <w:szCs w:val="12"/>
        </w:rPr>
        <w:t xml:space="preserve">s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hei</w:t>
      </w:r>
      <w:r w:rsidRPr="00663CA2">
        <w:rPr>
          <w:rFonts w:ascii="Tahoma" w:eastAsia="Tahoma" w:hAnsi="Tahoma" w:cs="Tahoma"/>
          <w:sz w:val="12"/>
          <w:szCs w:val="12"/>
        </w:rPr>
        <w:t xml:space="preserve">rs,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e</w:t>
      </w:r>
      <w:r w:rsidRPr="00663CA2">
        <w:rPr>
          <w:rFonts w:ascii="Tahoma" w:eastAsia="Tahoma" w:hAnsi="Tahoma" w:cs="Tahoma"/>
          <w:sz w:val="12"/>
          <w:szCs w:val="12"/>
        </w:rPr>
        <w:t>x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e</w:t>
      </w:r>
      <w:r w:rsidRPr="00663CA2">
        <w:rPr>
          <w:rFonts w:ascii="Tahoma" w:eastAsia="Tahoma" w:hAnsi="Tahoma" w:cs="Tahoma"/>
          <w:sz w:val="12"/>
          <w:szCs w:val="12"/>
        </w:rPr>
        <w:t>c</w:t>
      </w:r>
      <w:r w:rsidRPr="00663CA2">
        <w:rPr>
          <w:rFonts w:ascii="Tahoma" w:eastAsia="Tahoma" w:hAnsi="Tahoma" w:cs="Tahoma"/>
          <w:spacing w:val="2"/>
          <w:sz w:val="12"/>
          <w:szCs w:val="12"/>
        </w:rPr>
        <w:t>u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to</w:t>
      </w:r>
      <w:r w:rsidRPr="00663CA2">
        <w:rPr>
          <w:rFonts w:ascii="Tahoma" w:eastAsia="Tahoma" w:hAnsi="Tahoma" w:cs="Tahoma"/>
          <w:sz w:val="12"/>
          <w:szCs w:val="12"/>
        </w:rPr>
        <w:t>rs,</w:t>
      </w:r>
      <w:r w:rsidRPr="00663CA2">
        <w:rPr>
          <w:rFonts w:ascii="Tahoma" w:eastAsia="Tahoma" w:hAnsi="Tahoma" w:cs="Tahoma"/>
          <w:spacing w:val="2"/>
          <w:sz w:val="12"/>
          <w:szCs w:val="12"/>
        </w:rPr>
        <w:t xml:space="preserve"> </w:t>
      </w:r>
      <w:r w:rsidRPr="00663CA2">
        <w:rPr>
          <w:rFonts w:ascii="Tahoma" w:eastAsia="Tahoma" w:hAnsi="Tahoma" w:cs="Tahoma"/>
          <w:sz w:val="12"/>
          <w:szCs w:val="12"/>
        </w:rPr>
        <w:t>ad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mini</w:t>
      </w:r>
      <w:r w:rsidRPr="00663CA2">
        <w:rPr>
          <w:rFonts w:ascii="Tahoma" w:eastAsia="Tahoma" w:hAnsi="Tahoma" w:cs="Tahoma"/>
          <w:sz w:val="12"/>
          <w:szCs w:val="12"/>
        </w:rPr>
        <w:t>s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t</w:t>
      </w:r>
      <w:r w:rsidRPr="00663CA2">
        <w:rPr>
          <w:rFonts w:ascii="Tahoma" w:eastAsia="Tahoma" w:hAnsi="Tahoma" w:cs="Tahoma"/>
          <w:sz w:val="12"/>
          <w:szCs w:val="12"/>
        </w:rPr>
        <w:t>r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ato</w:t>
      </w:r>
      <w:r w:rsidRPr="00663CA2">
        <w:rPr>
          <w:rFonts w:ascii="Tahoma" w:eastAsia="Tahoma" w:hAnsi="Tahoma" w:cs="Tahoma"/>
          <w:sz w:val="12"/>
          <w:szCs w:val="12"/>
        </w:rPr>
        <w:t xml:space="preserve">rs,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o</w:t>
      </w:r>
      <w:r w:rsidRPr="00663CA2">
        <w:rPr>
          <w:rFonts w:ascii="Tahoma" w:eastAsia="Tahoma" w:hAnsi="Tahoma" w:cs="Tahoma"/>
          <w:sz w:val="12"/>
          <w:szCs w:val="12"/>
        </w:rPr>
        <w:t xml:space="preserve">r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a</w:t>
      </w:r>
      <w:r w:rsidRPr="00663CA2">
        <w:rPr>
          <w:rFonts w:ascii="Tahoma" w:eastAsia="Tahoma" w:hAnsi="Tahoma" w:cs="Tahoma"/>
          <w:sz w:val="12"/>
          <w:szCs w:val="12"/>
        </w:rPr>
        <w:t>ss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i</w:t>
      </w:r>
      <w:r w:rsidRPr="00663CA2">
        <w:rPr>
          <w:rFonts w:ascii="Tahoma" w:eastAsia="Tahoma" w:hAnsi="Tahoma" w:cs="Tahoma"/>
          <w:sz w:val="12"/>
          <w:szCs w:val="12"/>
        </w:rPr>
        <w:t>g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n</w:t>
      </w:r>
      <w:r w:rsidRPr="00663CA2">
        <w:rPr>
          <w:rFonts w:ascii="Tahoma" w:eastAsia="Tahoma" w:hAnsi="Tahoma" w:cs="Tahoma"/>
          <w:sz w:val="12"/>
          <w:szCs w:val="12"/>
        </w:rPr>
        <w:t>s f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o</w:t>
      </w:r>
      <w:r w:rsidRPr="00663CA2">
        <w:rPr>
          <w:rFonts w:ascii="Tahoma" w:eastAsia="Tahoma" w:hAnsi="Tahoma" w:cs="Tahoma"/>
          <w:sz w:val="12"/>
          <w:szCs w:val="12"/>
        </w:rPr>
        <w:t xml:space="preserve">r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an</w:t>
      </w:r>
      <w:r w:rsidRPr="00663CA2">
        <w:rPr>
          <w:rFonts w:ascii="Tahoma" w:eastAsia="Tahoma" w:hAnsi="Tahoma" w:cs="Tahoma"/>
          <w:sz w:val="12"/>
          <w:szCs w:val="12"/>
        </w:rPr>
        <w:t>y</w:t>
      </w:r>
      <w:r w:rsidRPr="00663CA2">
        <w:rPr>
          <w:rFonts w:ascii="Tahoma" w:eastAsia="Tahoma" w:hAnsi="Tahoma" w:cs="Tahoma"/>
          <w:spacing w:val="2"/>
          <w:sz w:val="12"/>
          <w:szCs w:val="12"/>
        </w:rPr>
        <w:t xml:space="preserve"> </w:t>
      </w:r>
      <w:r w:rsidRPr="00663CA2">
        <w:rPr>
          <w:rFonts w:ascii="Tahoma" w:eastAsia="Tahoma" w:hAnsi="Tahoma" w:cs="Tahoma"/>
          <w:sz w:val="12"/>
          <w:szCs w:val="12"/>
        </w:rPr>
        <w:t>da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m</w:t>
      </w:r>
      <w:r w:rsidRPr="00663CA2">
        <w:rPr>
          <w:rFonts w:ascii="Tahoma" w:eastAsia="Tahoma" w:hAnsi="Tahoma" w:cs="Tahoma"/>
          <w:sz w:val="12"/>
          <w:szCs w:val="12"/>
        </w:rPr>
        <w:t>ag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e</w:t>
      </w:r>
      <w:r w:rsidRPr="00663CA2">
        <w:rPr>
          <w:rFonts w:ascii="Tahoma" w:eastAsia="Tahoma" w:hAnsi="Tahoma" w:cs="Tahoma"/>
          <w:sz w:val="12"/>
          <w:szCs w:val="12"/>
        </w:rPr>
        <w:t>s of 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n</w:t>
      </w:r>
      <w:r w:rsidRPr="00663CA2">
        <w:rPr>
          <w:rFonts w:ascii="Tahoma" w:eastAsia="Tahoma" w:hAnsi="Tahoma" w:cs="Tahoma"/>
          <w:sz w:val="12"/>
          <w:szCs w:val="12"/>
        </w:rPr>
        <w:t xml:space="preserve">y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kin</w:t>
      </w:r>
      <w:r w:rsidRPr="00663CA2">
        <w:rPr>
          <w:rFonts w:ascii="Tahoma" w:eastAsia="Tahoma" w:hAnsi="Tahoma" w:cs="Tahoma"/>
          <w:sz w:val="12"/>
          <w:szCs w:val="12"/>
        </w:rPr>
        <w:t>d, ac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tu</w:t>
      </w:r>
      <w:r w:rsidRPr="00663CA2">
        <w:rPr>
          <w:rFonts w:ascii="Tahoma" w:eastAsia="Tahoma" w:hAnsi="Tahoma" w:cs="Tahoma"/>
          <w:sz w:val="12"/>
          <w:szCs w:val="12"/>
        </w:rPr>
        <w:t>al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 xml:space="preserve"> o</w:t>
      </w:r>
      <w:r w:rsidRPr="00663CA2">
        <w:rPr>
          <w:rFonts w:ascii="Tahoma" w:eastAsia="Tahoma" w:hAnsi="Tahoma" w:cs="Tahoma"/>
          <w:sz w:val="12"/>
          <w:szCs w:val="12"/>
        </w:rPr>
        <w:t>r c</w:t>
      </w:r>
      <w:r w:rsidRPr="00663CA2">
        <w:rPr>
          <w:rFonts w:ascii="Tahoma" w:eastAsia="Tahoma" w:hAnsi="Tahoma" w:cs="Tahoma"/>
          <w:spacing w:val="1"/>
          <w:sz w:val="12"/>
          <w:szCs w:val="12"/>
        </w:rPr>
        <w:t>o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n</w:t>
      </w:r>
      <w:r w:rsidRPr="00663CA2">
        <w:rPr>
          <w:rFonts w:ascii="Tahoma" w:eastAsia="Tahoma" w:hAnsi="Tahoma" w:cs="Tahoma"/>
          <w:sz w:val="12"/>
          <w:szCs w:val="12"/>
        </w:rPr>
        <w:t>seq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uenti</w:t>
      </w:r>
      <w:r w:rsidRPr="00663CA2">
        <w:rPr>
          <w:rFonts w:ascii="Tahoma" w:eastAsia="Tahoma" w:hAnsi="Tahoma" w:cs="Tahoma"/>
          <w:sz w:val="12"/>
          <w:szCs w:val="12"/>
        </w:rPr>
        <w:t>al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 xml:space="preserve"> </w:t>
      </w:r>
      <w:r w:rsidRPr="00663CA2">
        <w:rPr>
          <w:rFonts w:ascii="Tahoma" w:eastAsia="Tahoma" w:hAnsi="Tahoma" w:cs="Tahoma"/>
          <w:sz w:val="12"/>
          <w:szCs w:val="12"/>
        </w:rPr>
        <w:t>by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 xml:space="preserve"> </w:t>
      </w:r>
      <w:r w:rsidRPr="00663CA2">
        <w:rPr>
          <w:rFonts w:ascii="Tahoma" w:eastAsia="Tahoma" w:hAnsi="Tahoma" w:cs="Tahoma"/>
          <w:sz w:val="12"/>
          <w:szCs w:val="12"/>
        </w:rPr>
        <w:t>r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e</w:t>
      </w:r>
      <w:r w:rsidRPr="00663CA2">
        <w:rPr>
          <w:rFonts w:ascii="Tahoma" w:eastAsia="Tahoma" w:hAnsi="Tahoma" w:cs="Tahoma"/>
          <w:sz w:val="12"/>
          <w:szCs w:val="12"/>
        </w:rPr>
        <w:t>as</w:t>
      </w:r>
      <w:r w:rsidRPr="00663CA2">
        <w:rPr>
          <w:rFonts w:ascii="Tahoma" w:eastAsia="Tahoma" w:hAnsi="Tahoma" w:cs="Tahoma"/>
          <w:spacing w:val="2"/>
          <w:sz w:val="12"/>
          <w:szCs w:val="12"/>
        </w:rPr>
        <w:t>o</w:t>
      </w:r>
      <w:r w:rsidRPr="00663CA2">
        <w:rPr>
          <w:rFonts w:ascii="Tahoma" w:eastAsia="Tahoma" w:hAnsi="Tahoma" w:cs="Tahoma"/>
          <w:sz w:val="12"/>
          <w:szCs w:val="12"/>
        </w:rPr>
        <w:t xml:space="preserve">n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o</w:t>
      </w:r>
      <w:r w:rsidRPr="00663CA2">
        <w:rPr>
          <w:rFonts w:ascii="Tahoma" w:eastAsia="Tahoma" w:hAnsi="Tahoma" w:cs="Tahoma"/>
          <w:sz w:val="12"/>
          <w:szCs w:val="12"/>
        </w:rPr>
        <w:t xml:space="preserve">f </w:t>
      </w:r>
      <w:r w:rsidRPr="00663CA2">
        <w:rPr>
          <w:rFonts w:ascii="Tahoma" w:eastAsia="Tahoma" w:hAnsi="Tahoma" w:cs="Tahoma"/>
          <w:spacing w:val="1"/>
          <w:sz w:val="12"/>
          <w:szCs w:val="12"/>
        </w:rPr>
        <w:t>t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h</w:t>
      </w:r>
      <w:r w:rsidRPr="00663CA2">
        <w:rPr>
          <w:rFonts w:ascii="Tahoma" w:eastAsia="Tahoma" w:hAnsi="Tahoma" w:cs="Tahoma"/>
          <w:sz w:val="12"/>
          <w:szCs w:val="12"/>
        </w:rPr>
        <w:t xml:space="preserve">e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ve</w:t>
      </w:r>
      <w:r w:rsidRPr="00663CA2">
        <w:rPr>
          <w:rFonts w:ascii="Tahoma" w:eastAsia="Tahoma" w:hAnsi="Tahoma" w:cs="Tahoma"/>
          <w:sz w:val="12"/>
          <w:szCs w:val="12"/>
        </w:rPr>
        <w:t>r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ifi</w:t>
      </w:r>
      <w:r w:rsidRPr="00663CA2">
        <w:rPr>
          <w:rFonts w:ascii="Tahoma" w:eastAsia="Tahoma" w:hAnsi="Tahoma" w:cs="Tahoma"/>
          <w:sz w:val="12"/>
          <w:szCs w:val="12"/>
        </w:rPr>
        <w:t>ca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t</w:t>
      </w:r>
      <w:r w:rsidRPr="00663CA2">
        <w:rPr>
          <w:rFonts w:ascii="Tahoma" w:eastAsia="Tahoma" w:hAnsi="Tahoma" w:cs="Tahoma"/>
          <w:spacing w:val="2"/>
          <w:sz w:val="12"/>
          <w:szCs w:val="12"/>
        </w:rPr>
        <w:t>i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o</w:t>
      </w:r>
      <w:r w:rsidRPr="00663CA2">
        <w:rPr>
          <w:rFonts w:ascii="Tahoma" w:eastAsia="Tahoma" w:hAnsi="Tahoma" w:cs="Tahoma"/>
          <w:sz w:val="12"/>
          <w:szCs w:val="12"/>
        </w:rPr>
        <w:t>n by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 xml:space="preserve"> th</w:t>
      </w:r>
      <w:r w:rsidRPr="00663CA2">
        <w:rPr>
          <w:rFonts w:ascii="Tahoma" w:eastAsia="Tahoma" w:hAnsi="Tahoma" w:cs="Tahoma"/>
          <w:sz w:val="12"/>
          <w:szCs w:val="12"/>
        </w:rPr>
        <w:t xml:space="preserve">e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L</w:t>
      </w:r>
      <w:r w:rsidRPr="00663CA2">
        <w:rPr>
          <w:rFonts w:ascii="Tahoma" w:eastAsia="Tahoma" w:hAnsi="Tahoma" w:cs="Tahoma"/>
          <w:sz w:val="12"/>
          <w:szCs w:val="12"/>
        </w:rPr>
        <w:t>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n</w:t>
      </w:r>
      <w:r w:rsidRPr="00663CA2">
        <w:rPr>
          <w:rFonts w:ascii="Tahoma" w:eastAsia="Tahoma" w:hAnsi="Tahoma" w:cs="Tahoma"/>
          <w:sz w:val="12"/>
          <w:szCs w:val="12"/>
        </w:rPr>
        <w:t>d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lo</w:t>
      </w:r>
      <w:r w:rsidRPr="00663CA2">
        <w:rPr>
          <w:rFonts w:ascii="Tahoma" w:eastAsia="Tahoma" w:hAnsi="Tahoma" w:cs="Tahoma"/>
          <w:sz w:val="12"/>
          <w:szCs w:val="12"/>
        </w:rPr>
        <w:t xml:space="preserve">rd </w:t>
      </w:r>
      <w:r w:rsidRPr="00663CA2">
        <w:rPr>
          <w:rFonts w:ascii="Tahoma" w:eastAsia="Tahoma" w:hAnsi="Tahoma" w:cs="Tahoma"/>
          <w:spacing w:val="1"/>
          <w:sz w:val="12"/>
          <w:szCs w:val="12"/>
        </w:rPr>
        <w:t>o</w:t>
      </w:r>
      <w:r w:rsidRPr="00663CA2">
        <w:rPr>
          <w:rFonts w:ascii="Tahoma" w:eastAsia="Tahoma" w:hAnsi="Tahoma" w:cs="Tahoma"/>
          <w:sz w:val="12"/>
          <w:szCs w:val="12"/>
        </w:rPr>
        <w:t xml:space="preserve">f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th</w:t>
      </w:r>
      <w:r w:rsidRPr="00663CA2">
        <w:rPr>
          <w:rFonts w:ascii="Tahoma" w:eastAsia="Tahoma" w:hAnsi="Tahoma" w:cs="Tahoma"/>
          <w:sz w:val="12"/>
          <w:szCs w:val="12"/>
        </w:rPr>
        <w:t>e</w:t>
      </w:r>
      <w:r w:rsidRPr="00663CA2">
        <w:rPr>
          <w:rFonts w:ascii="Tahoma" w:eastAsia="Tahoma" w:hAnsi="Tahoma" w:cs="Tahoma"/>
          <w:spacing w:val="2"/>
          <w:sz w:val="12"/>
          <w:szCs w:val="12"/>
        </w:rPr>
        <w:t xml:space="preserve">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info</w:t>
      </w:r>
      <w:r w:rsidRPr="00663CA2">
        <w:rPr>
          <w:rFonts w:ascii="Tahoma" w:eastAsia="Tahoma" w:hAnsi="Tahoma" w:cs="Tahoma"/>
          <w:sz w:val="12"/>
          <w:szCs w:val="12"/>
        </w:rPr>
        <w:t>r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m</w:t>
      </w:r>
      <w:r w:rsidRPr="00663CA2">
        <w:rPr>
          <w:rFonts w:ascii="Tahoma" w:eastAsia="Tahoma" w:hAnsi="Tahoma" w:cs="Tahoma"/>
          <w:sz w:val="12"/>
          <w:szCs w:val="12"/>
        </w:rPr>
        <w:t>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t</w:t>
      </w:r>
      <w:r w:rsidRPr="00663CA2">
        <w:rPr>
          <w:rFonts w:ascii="Tahoma" w:eastAsia="Tahoma" w:hAnsi="Tahoma" w:cs="Tahoma"/>
          <w:spacing w:val="2"/>
          <w:sz w:val="12"/>
          <w:szCs w:val="12"/>
        </w:rPr>
        <w:t>i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o</w:t>
      </w:r>
      <w:r w:rsidRPr="00663CA2">
        <w:rPr>
          <w:rFonts w:ascii="Tahoma" w:eastAsia="Tahoma" w:hAnsi="Tahoma" w:cs="Tahoma"/>
          <w:sz w:val="12"/>
          <w:szCs w:val="12"/>
        </w:rPr>
        <w:t>n pr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ovi</w:t>
      </w:r>
      <w:r w:rsidRPr="00663CA2">
        <w:rPr>
          <w:rFonts w:ascii="Tahoma" w:eastAsia="Tahoma" w:hAnsi="Tahoma" w:cs="Tahoma"/>
          <w:sz w:val="12"/>
          <w:szCs w:val="12"/>
        </w:rPr>
        <w:t>d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e</w:t>
      </w:r>
      <w:r w:rsidRPr="00663CA2">
        <w:rPr>
          <w:rFonts w:ascii="Tahoma" w:eastAsia="Tahoma" w:hAnsi="Tahoma" w:cs="Tahoma"/>
          <w:sz w:val="12"/>
          <w:szCs w:val="12"/>
        </w:rPr>
        <w:t>d by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 xml:space="preserve"> th</w:t>
      </w:r>
      <w:r w:rsidRPr="00663CA2">
        <w:rPr>
          <w:rFonts w:ascii="Tahoma" w:eastAsia="Tahoma" w:hAnsi="Tahoma" w:cs="Tahoma"/>
          <w:sz w:val="12"/>
          <w:szCs w:val="12"/>
        </w:rPr>
        <w:t>e App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li</w:t>
      </w:r>
      <w:r w:rsidRPr="00663CA2">
        <w:rPr>
          <w:rFonts w:ascii="Tahoma" w:eastAsia="Tahoma" w:hAnsi="Tahoma" w:cs="Tahoma"/>
          <w:spacing w:val="3"/>
          <w:sz w:val="12"/>
          <w:szCs w:val="12"/>
        </w:rPr>
        <w:t>c</w:t>
      </w:r>
      <w:r w:rsidRPr="00663CA2">
        <w:rPr>
          <w:rFonts w:ascii="Tahoma" w:eastAsia="Tahoma" w:hAnsi="Tahoma" w:cs="Tahoma"/>
          <w:sz w:val="12"/>
          <w:szCs w:val="12"/>
        </w:rPr>
        <w:t>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nt</w:t>
      </w:r>
      <w:r w:rsidRPr="00663CA2">
        <w:rPr>
          <w:rFonts w:ascii="Tahoma" w:eastAsia="Tahoma" w:hAnsi="Tahoma" w:cs="Tahoma"/>
          <w:sz w:val="12"/>
          <w:szCs w:val="12"/>
        </w:rPr>
        <w:t>, 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n</w:t>
      </w:r>
      <w:r w:rsidRPr="00663CA2">
        <w:rPr>
          <w:rFonts w:ascii="Tahoma" w:eastAsia="Tahoma" w:hAnsi="Tahoma" w:cs="Tahoma"/>
          <w:sz w:val="12"/>
          <w:szCs w:val="12"/>
        </w:rPr>
        <w:t>d App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li</w:t>
      </w:r>
      <w:r w:rsidRPr="00663CA2">
        <w:rPr>
          <w:rFonts w:ascii="Tahoma" w:eastAsia="Tahoma" w:hAnsi="Tahoma" w:cs="Tahoma"/>
          <w:sz w:val="12"/>
          <w:szCs w:val="12"/>
        </w:rPr>
        <w:t>ca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n</w:t>
      </w:r>
      <w:r w:rsidRPr="00663CA2">
        <w:rPr>
          <w:rFonts w:ascii="Tahoma" w:eastAsia="Tahoma" w:hAnsi="Tahoma" w:cs="Tahoma"/>
          <w:sz w:val="12"/>
          <w:szCs w:val="12"/>
        </w:rPr>
        <w:t>t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 xml:space="preserve"> he</w:t>
      </w:r>
      <w:r w:rsidRPr="00663CA2">
        <w:rPr>
          <w:rFonts w:ascii="Tahoma" w:eastAsia="Tahoma" w:hAnsi="Tahoma" w:cs="Tahoma"/>
          <w:sz w:val="12"/>
          <w:szCs w:val="12"/>
        </w:rPr>
        <w:t>r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e</w:t>
      </w:r>
      <w:r w:rsidRPr="00663CA2">
        <w:rPr>
          <w:rFonts w:ascii="Tahoma" w:eastAsia="Tahoma" w:hAnsi="Tahoma" w:cs="Tahoma"/>
          <w:sz w:val="12"/>
          <w:szCs w:val="12"/>
        </w:rPr>
        <w:t>by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 xml:space="preserve"> </w:t>
      </w:r>
      <w:r w:rsidRPr="00663CA2">
        <w:rPr>
          <w:rFonts w:ascii="Tahoma" w:eastAsia="Tahoma" w:hAnsi="Tahoma" w:cs="Tahoma"/>
          <w:sz w:val="12"/>
          <w:szCs w:val="12"/>
        </w:rPr>
        <w:t>r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ele</w:t>
      </w:r>
      <w:r w:rsidRPr="00663CA2">
        <w:rPr>
          <w:rFonts w:ascii="Tahoma" w:eastAsia="Tahoma" w:hAnsi="Tahoma" w:cs="Tahoma"/>
          <w:sz w:val="12"/>
          <w:szCs w:val="12"/>
        </w:rPr>
        <w:t>as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e</w:t>
      </w:r>
      <w:r w:rsidRPr="00663CA2">
        <w:rPr>
          <w:rFonts w:ascii="Tahoma" w:eastAsia="Tahoma" w:hAnsi="Tahoma" w:cs="Tahoma"/>
          <w:sz w:val="12"/>
          <w:szCs w:val="12"/>
        </w:rPr>
        <w:t>s</w:t>
      </w:r>
      <w:r w:rsidRPr="00663CA2">
        <w:rPr>
          <w:rFonts w:ascii="Tahoma" w:eastAsia="Tahoma" w:hAnsi="Tahoma" w:cs="Tahoma"/>
          <w:spacing w:val="3"/>
          <w:sz w:val="12"/>
          <w:szCs w:val="12"/>
        </w:rPr>
        <w:t xml:space="preserve">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th</w:t>
      </w:r>
      <w:r w:rsidRPr="00663CA2">
        <w:rPr>
          <w:rFonts w:ascii="Tahoma" w:eastAsia="Tahoma" w:hAnsi="Tahoma" w:cs="Tahoma"/>
          <w:sz w:val="12"/>
          <w:szCs w:val="12"/>
        </w:rPr>
        <w:t xml:space="preserve">e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L</w:t>
      </w:r>
      <w:r w:rsidRPr="00663CA2">
        <w:rPr>
          <w:rFonts w:ascii="Tahoma" w:eastAsia="Tahoma" w:hAnsi="Tahoma" w:cs="Tahoma"/>
          <w:sz w:val="12"/>
          <w:szCs w:val="12"/>
        </w:rPr>
        <w:t>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n</w:t>
      </w:r>
      <w:r w:rsidRPr="00663CA2">
        <w:rPr>
          <w:rFonts w:ascii="Tahoma" w:eastAsia="Tahoma" w:hAnsi="Tahoma" w:cs="Tahoma"/>
          <w:sz w:val="12"/>
          <w:szCs w:val="12"/>
        </w:rPr>
        <w:t>d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lo</w:t>
      </w:r>
      <w:r w:rsidRPr="00663CA2">
        <w:rPr>
          <w:rFonts w:ascii="Tahoma" w:eastAsia="Tahoma" w:hAnsi="Tahoma" w:cs="Tahoma"/>
          <w:sz w:val="12"/>
          <w:szCs w:val="12"/>
        </w:rPr>
        <w:t>rd,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 xml:space="preserve"> hi</w:t>
      </w:r>
      <w:r w:rsidRPr="00663CA2">
        <w:rPr>
          <w:rFonts w:ascii="Tahoma" w:eastAsia="Tahoma" w:hAnsi="Tahoma" w:cs="Tahoma"/>
          <w:sz w:val="12"/>
          <w:szCs w:val="12"/>
        </w:rPr>
        <w:t>s ag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ent</w:t>
      </w:r>
      <w:r w:rsidRPr="00663CA2">
        <w:rPr>
          <w:rFonts w:ascii="Tahoma" w:eastAsia="Tahoma" w:hAnsi="Tahoma" w:cs="Tahoma"/>
          <w:sz w:val="12"/>
          <w:szCs w:val="12"/>
        </w:rPr>
        <w:t xml:space="preserve">,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em</w:t>
      </w:r>
      <w:r w:rsidRPr="00663CA2">
        <w:rPr>
          <w:rFonts w:ascii="Tahoma" w:eastAsia="Tahoma" w:hAnsi="Tahoma" w:cs="Tahoma"/>
          <w:sz w:val="12"/>
          <w:szCs w:val="12"/>
        </w:rPr>
        <w:t>p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loyee</w:t>
      </w:r>
      <w:r w:rsidRPr="00663CA2">
        <w:rPr>
          <w:rFonts w:ascii="Tahoma" w:eastAsia="Tahoma" w:hAnsi="Tahoma" w:cs="Tahoma"/>
          <w:sz w:val="12"/>
          <w:szCs w:val="12"/>
        </w:rPr>
        <w:t xml:space="preserve">s,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an</w:t>
      </w:r>
      <w:r w:rsidRPr="00663CA2">
        <w:rPr>
          <w:rFonts w:ascii="Tahoma" w:eastAsia="Tahoma" w:hAnsi="Tahoma" w:cs="Tahoma"/>
          <w:sz w:val="12"/>
          <w:szCs w:val="12"/>
        </w:rPr>
        <w:t>d r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e</w:t>
      </w:r>
      <w:r w:rsidRPr="00663CA2">
        <w:rPr>
          <w:rFonts w:ascii="Tahoma" w:eastAsia="Tahoma" w:hAnsi="Tahoma" w:cs="Tahoma"/>
          <w:sz w:val="12"/>
          <w:szCs w:val="12"/>
        </w:rPr>
        <w:t>pr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e</w:t>
      </w:r>
      <w:r w:rsidRPr="00663CA2">
        <w:rPr>
          <w:rFonts w:ascii="Tahoma" w:eastAsia="Tahoma" w:hAnsi="Tahoma" w:cs="Tahoma"/>
          <w:sz w:val="12"/>
          <w:szCs w:val="12"/>
        </w:rPr>
        <w:t>se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nt</w:t>
      </w:r>
      <w:r w:rsidRPr="00663CA2">
        <w:rPr>
          <w:rFonts w:ascii="Tahoma" w:eastAsia="Tahoma" w:hAnsi="Tahoma" w:cs="Tahoma"/>
          <w:sz w:val="12"/>
          <w:szCs w:val="12"/>
        </w:rPr>
        <w:t>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t</w:t>
      </w:r>
      <w:r w:rsidRPr="00663CA2">
        <w:rPr>
          <w:rFonts w:ascii="Tahoma" w:eastAsia="Tahoma" w:hAnsi="Tahoma" w:cs="Tahoma"/>
          <w:spacing w:val="2"/>
          <w:sz w:val="12"/>
          <w:szCs w:val="12"/>
        </w:rPr>
        <w:t>i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ve</w:t>
      </w:r>
      <w:r w:rsidRPr="00663CA2">
        <w:rPr>
          <w:rFonts w:ascii="Tahoma" w:eastAsia="Tahoma" w:hAnsi="Tahoma" w:cs="Tahoma"/>
          <w:sz w:val="12"/>
          <w:szCs w:val="12"/>
        </w:rPr>
        <w:t>s f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ro</w:t>
      </w:r>
      <w:r w:rsidRPr="00663CA2">
        <w:rPr>
          <w:rFonts w:ascii="Tahoma" w:eastAsia="Tahoma" w:hAnsi="Tahoma" w:cs="Tahoma"/>
          <w:sz w:val="12"/>
          <w:szCs w:val="12"/>
        </w:rPr>
        <w:t>m 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n</w:t>
      </w:r>
      <w:r w:rsidRPr="00663CA2">
        <w:rPr>
          <w:rFonts w:ascii="Tahoma" w:eastAsia="Tahoma" w:hAnsi="Tahoma" w:cs="Tahoma"/>
          <w:sz w:val="12"/>
          <w:szCs w:val="12"/>
        </w:rPr>
        <w:t>y 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n</w:t>
      </w:r>
      <w:r w:rsidRPr="00663CA2">
        <w:rPr>
          <w:rFonts w:ascii="Tahoma" w:eastAsia="Tahoma" w:hAnsi="Tahoma" w:cs="Tahoma"/>
          <w:sz w:val="12"/>
          <w:szCs w:val="12"/>
        </w:rPr>
        <w:t>d 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l</w:t>
      </w:r>
      <w:r w:rsidRPr="00663CA2">
        <w:rPr>
          <w:rFonts w:ascii="Tahoma" w:eastAsia="Tahoma" w:hAnsi="Tahoma" w:cs="Tahoma"/>
          <w:sz w:val="12"/>
          <w:szCs w:val="12"/>
        </w:rPr>
        <w:t>l ac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tion</w:t>
      </w:r>
      <w:r w:rsidRPr="00663CA2">
        <w:rPr>
          <w:rFonts w:ascii="Tahoma" w:eastAsia="Tahoma" w:hAnsi="Tahoma" w:cs="Tahoma"/>
          <w:sz w:val="12"/>
          <w:szCs w:val="12"/>
        </w:rPr>
        <w:t>s, c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au</w:t>
      </w:r>
      <w:r w:rsidRPr="00663CA2">
        <w:rPr>
          <w:rFonts w:ascii="Tahoma" w:eastAsia="Tahoma" w:hAnsi="Tahoma" w:cs="Tahoma"/>
          <w:sz w:val="12"/>
          <w:szCs w:val="12"/>
        </w:rPr>
        <w:t xml:space="preserve">ses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o</w:t>
      </w:r>
      <w:r w:rsidRPr="00663CA2">
        <w:rPr>
          <w:rFonts w:ascii="Tahoma" w:eastAsia="Tahoma" w:hAnsi="Tahoma" w:cs="Tahoma"/>
          <w:sz w:val="12"/>
          <w:szCs w:val="12"/>
        </w:rPr>
        <w:t>f ac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tio</w:t>
      </w:r>
      <w:r w:rsidRPr="00663CA2">
        <w:rPr>
          <w:rFonts w:ascii="Tahoma" w:eastAsia="Tahoma" w:hAnsi="Tahoma" w:cs="Tahoma"/>
          <w:sz w:val="12"/>
          <w:szCs w:val="12"/>
        </w:rPr>
        <w:t xml:space="preserve">n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o</w:t>
      </w:r>
      <w:r w:rsidRPr="00663CA2">
        <w:rPr>
          <w:rFonts w:ascii="Tahoma" w:eastAsia="Tahoma" w:hAnsi="Tahoma" w:cs="Tahoma"/>
          <w:sz w:val="12"/>
          <w:szCs w:val="12"/>
        </w:rPr>
        <w:t>f 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n</w:t>
      </w:r>
      <w:r w:rsidRPr="00663CA2">
        <w:rPr>
          <w:rFonts w:ascii="Tahoma" w:eastAsia="Tahoma" w:hAnsi="Tahoma" w:cs="Tahoma"/>
          <w:sz w:val="12"/>
          <w:szCs w:val="12"/>
        </w:rPr>
        <w:t xml:space="preserve">y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k</w:t>
      </w:r>
      <w:r w:rsidRPr="00663CA2">
        <w:rPr>
          <w:rFonts w:ascii="Tahoma" w:eastAsia="Tahoma" w:hAnsi="Tahoma" w:cs="Tahoma"/>
          <w:spacing w:val="2"/>
          <w:sz w:val="12"/>
          <w:szCs w:val="12"/>
        </w:rPr>
        <w:t>i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n</w:t>
      </w:r>
      <w:r w:rsidRPr="00663CA2">
        <w:rPr>
          <w:rFonts w:ascii="Tahoma" w:eastAsia="Tahoma" w:hAnsi="Tahoma" w:cs="Tahoma"/>
          <w:sz w:val="12"/>
          <w:szCs w:val="12"/>
        </w:rPr>
        <w:t xml:space="preserve">d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o</w:t>
      </w:r>
      <w:r w:rsidRPr="00663CA2">
        <w:rPr>
          <w:rFonts w:ascii="Tahoma" w:eastAsia="Tahoma" w:hAnsi="Tahoma" w:cs="Tahoma"/>
          <w:sz w:val="12"/>
          <w:szCs w:val="12"/>
        </w:rPr>
        <w:t xml:space="preserve">r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n</w:t>
      </w:r>
      <w:r w:rsidRPr="00663CA2">
        <w:rPr>
          <w:rFonts w:ascii="Tahoma" w:eastAsia="Tahoma" w:hAnsi="Tahoma" w:cs="Tahoma"/>
          <w:sz w:val="12"/>
          <w:szCs w:val="12"/>
        </w:rPr>
        <w:t>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tu</w:t>
      </w:r>
      <w:r w:rsidRPr="00663CA2">
        <w:rPr>
          <w:rFonts w:ascii="Tahoma" w:eastAsia="Tahoma" w:hAnsi="Tahoma" w:cs="Tahoma"/>
          <w:sz w:val="12"/>
          <w:szCs w:val="12"/>
        </w:rPr>
        <w:t>re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 xml:space="preserve"> th</w:t>
      </w:r>
      <w:r w:rsidRPr="00663CA2">
        <w:rPr>
          <w:rFonts w:ascii="Tahoma" w:eastAsia="Tahoma" w:hAnsi="Tahoma" w:cs="Tahoma"/>
          <w:spacing w:val="2"/>
          <w:sz w:val="12"/>
          <w:szCs w:val="12"/>
        </w:rPr>
        <w:t>a</w:t>
      </w:r>
      <w:r w:rsidRPr="00663CA2">
        <w:rPr>
          <w:rFonts w:ascii="Tahoma" w:eastAsia="Tahoma" w:hAnsi="Tahoma" w:cs="Tahoma"/>
          <w:sz w:val="12"/>
          <w:szCs w:val="12"/>
        </w:rPr>
        <w:t>t</w:t>
      </w:r>
      <w:r w:rsidRPr="00663CA2">
        <w:rPr>
          <w:rFonts w:ascii="Tahoma" w:eastAsia="Tahoma" w:hAnsi="Tahoma" w:cs="Tahoma"/>
          <w:spacing w:val="2"/>
          <w:sz w:val="12"/>
          <w:szCs w:val="12"/>
        </w:rPr>
        <w:t xml:space="preserve">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m</w:t>
      </w:r>
      <w:r w:rsidRPr="00663CA2">
        <w:rPr>
          <w:rFonts w:ascii="Tahoma" w:eastAsia="Tahoma" w:hAnsi="Tahoma" w:cs="Tahoma"/>
          <w:sz w:val="12"/>
          <w:szCs w:val="12"/>
        </w:rPr>
        <w:t>ay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 xml:space="preserve"> </w:t>
      </w:r>
      <w:r w:rsidRPr="00663CA2">
        <w:rPr>
          <w:rFonts w:ascii="Tahoma" w:eastAsia="Tahoma" w:hAnsi="Tahoma" w:cs="Tahoma"/>
          <w:sz w:val="12"/>
          <w:szCs w:val="12"/>
        </w:rPr>
        <w:t>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ri</w:t>
      </w:r>
      <w:r w:rsidRPr="00663CA2">
        <w:rPr>
          <w:rFonts w:ascii="Tahoma" w:eastAsia="Tahoma" w:hAnsi="Tahoma" w:cs="Tahoma"/>
          <w:sz w:val="12"/>
          <w:szCs w:val="12"/>
        </w:rPr>
        <w:t>se by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 xml:space="preserve"> vi</w:t>
      </w:r>
      <w:r w:rsidRPr="00663CA2">
        <w:rPr>
          <w:rFonts w:ascii="Tahoma" w:eastAsia="Tahoma" w:hAnsi="Tahoma" w:cs="Tahoma"/>
          <w:sz w:val="12"/>
          <w:szCs w:val="12"/>
        </w:rPr>
        <w:t>r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tu</w:t>
      </w:r>
      <w:r w:rsidRPr="00663CA2">
        <w:rPr>
          <w:rFonts w:ascii="Tahoma" w:eastAsia="Tahoma" w:hAnsi="Tahoma" w:cs="Tahoma"/>
          <w:sz w:val="12"/>
          <w:szCs w:val="12"/>
        </w:rPr>
        <w:t xml:space="preserve">e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o</w:t>
      </w:r>
      <w:r w:rsidRPr="00663CA2">
        <w:rPr>
          <w:rFonts w:ascii="Tahoma" w:eastAsia="Tahoma" w:hAnsi="Tahoma" w:cs="Tahoma"/>
          <w:sz w:val="12"/>
          <w:szCs w:val="12"/>
        </w:rPr>
        <w:t xml:space="preserve">f </w:t>
      </w:r>
      <w:r w:rsidRPr="00663CA2">
        <w:rPr>
          <w:rFonts w:ascii="Tahoma" w:eastAsia="Tahoma" w:hAnsi="Tahoma" w:cs="Tahoma"/>
          <w:spacing w:val="2"/>
          <w:sz w:val="12"/>
          <w:szCs w:val="12"/>
        </w:rPr>
        <w:t>t</w:t>
      </w:r>
      <w:r w:rsidRPr="00663CA2">
        <w:rPr>
          <w:rFonts w:ascii="Tahoma" w:eastAsia="Tahoma" w:hAnsi="Tahoma" w:cs="Tahoma"/>
          <w:spacing w:val="1"/>
          <w:sz w:val="12"/>
          <w:szCs w:val="12"/>
        </w:rPr>
        <w:t>h</w:t>
      </w:r>
      <w:r w:rsidRPr="00663CA2">
        <w:rPr>
          <w:rFonts w:ascii="Tahoma" w:eastAsia="Tahoma" w:hAnsi="Tahoma" w:cs="Tahoma"/>
          <w:sz w:val="12"/>
          <w:szCs w:val="12"/>
        </w:rPr>
        <w:t xml:space="preserve">e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e</w:t>
      </w:r>
      <w:r w:rsidRPr="00663CA2">
        <w:rPr>
          <w:rFonts w:ascii="Tahoma" w:eastAsia="Tahoma" w:hAnsi="Tahoma" w:cs="Tahoma"/>
          <w:sz w:val="12"/>
          <w:szCs w:val="12"/>
        </w:rPr>
        <w:t>x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e</w:t>
      </w:r>
      <w:r w:rsidRPr="00663CA2">
        <w:rPr>
          <w:rFonts w:ascii="Tahoma" w:eastAsia="Tahoma" w:hAnsi="Tahoma" w:cs="Tahoma"/>
          <w:sz w:val="12"/>
          <w:szCs w:val="12"/>
        </w:rPr>
        <w:t>c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utiv</w:t>
      </w:r>
      <w:r w:rsidRPr="00663CA2">
        <w:rPr>
          <w:rFonts w:ascii="Tahoma" w:eastAsia="Tahoma" w:hAnsi="Tahoma" w:cs="Tahoma"/>
          <w:sz w:val="12"/>
          <w:szCs w:val="12"/>
        </w:rPr>
        <w:t xml:space="preserve">e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o</w:t>
      </w:r>
      <w:r w:rsidRPr="00663CA2">
        <w:rPr>
          <w:rFonts w:ascii="Tahoma" w:eastAsia="Tahoma" w:hAnsi="Tahoma" w:cs="Tahoma"/>
          <w:sz w:val="12"/>
          <w:szCs w:val="12"/>
        </w:rPr>
        <w:t xml:space="preserve">r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im</w:t>
      </w:r>
      <w:r w:rsidRPr="00663CA2">
        <w:rPr>
          <w:rFonts w:ascii="Tahoma" w:eastAsia="Tahoma" w:hAnsi="Tahoma" w:cs="Tahoma"/>
          <w:sz w:val="12"/>
          <w:szCs w:val="12"/>
        </w:rPr>
        <w:t>p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lem</w:t>
      </w:r>
      <w:r w:rsidRPr="00663CA2">
        <w:rPr>
          <w:rFonts w:ascii="Tahoma" w:eastAsia="Tahoma" w:hAnsi="Tahoma" w:cs="Tahoma"/>
          <w:spacing w:val="2"/>
          <w:sz w:val="12"/>
          <w:szCs w:val="12"/>
        </w:rPr>
        <w:t>e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nt</w:t>
      </w:r>
      <w:r w:rsidRPr="00663CA2">
        <w:rPr>
          <w:rFonts w:ascii="Tahoma" w:eastAsia="Tahoma" w:hAnsi="Tahoma" w:cs="Tahoma"/>
          <w:sz w:val="12"/>
          <w:szCs w:val="12"/>
        </w:rPr>
        <w:t>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t</w:t>
      </w:r>
      <w:r w:rsidRPr="00663CA2">
        <w:rPr>
          <w:rFonts w:ascii="Tahoma" w:eastAsia="Tahoma" w:hAnsi="Tahoma" w:cs="Tahoma"/>
          <w:spacing w:val="2"/>
          <w:sz w:val="12"/>
          <w:szCs w:val="12"/>
        </w:rPr>
        <w:t>i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o</w:t>
      </w:r>
      <w:r w:rsidRPr="00663CA2">
        <w:rPr>
          <w:rFonts w:ascii="Tahoma" w:eastAsia="Tahoma" w:hAnsi="Tahoma" w:cs="Tahoma"/>
          <w:sz w:val="12"/>
          <w:szCs w:val="12"/>
        </w:rPr>
        <w:t xml:space="preserve">n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o</w:t>
      </w:r>
      <w:r w:rsidRPr="00663CA2">
        <w:rPr>
          <w:rFonts w:ascii="Tahoma" w:eastAsia="Tahoma" w:hAnsi="Tahoma" w:cs="Tahoma"/>
          <w:sz w:val="12"/>
          <w:szCs w:val="12"/>
        </w:rPr>
        <w:t xml:space="preserve">f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t</w:t>
      </w:r>
      <w:r w:rsidRPr="00663CA2">
        <w:rPr>
          <w:rFonts w:ascii="Tahoma" w:eastAsia="Tahoma" w:hAnsi="Tahoma" w:cs="Tahoma"/>
          <w:spacing w:val="1"/>
          <w:sz w:val="12"/>
          <w:szCs w:val="12"/>
        </w:rPr>
        <w:t>h</w:t>
      </w:r>
      <w:r w:rsidRPr="00663CA2">
        <w:rPr>
          <w:rFonts w:ascii="Tahoma" w:eastAsia="Tahoma" w:hAnsi="Tahoma" w:cs="Tahoma"/>
          <w:sz w:val="12"/>
          <w:szCs w:val="12"/>
        </w:rPr>
        <w:t>e ag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reemen</w:t>
      </w:r>
      <w:r w:rsidRPr="00663CA2">
        <w:rPr>
          <w:rFonts w:ascii="Tahoma" w:eastAsia="Tahoma" w:hAnsi="Tahoma" w:cs="Tahoma"/>
          <w:sz w:val="12"/>
          <w:szCs w:val="12"/>
        </w:rPr>
        <w:t>t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 xml:space="preserve"> </w:t>
      </w:r>
      <w:r w:rsidRPr="00663CA2">
        <w:rPr>
          <w:rFonts w:ascii="Tahoma" w:eastAsia="Tahoma" w:hAnsi="Tahoma" w:cs="Tahoma"/>
          <w:sz w:val="12"/>
          <w:szCs w:val="12"/>
        </w:rPr>
        <w:t>pr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ovi</w:t>
      </w:r>
      <w:r w:rsidRPr="00663CA2">
        <w:rPr>
          <w:rFonts w:ascii="Tahoma" w:eastAsia="Tahoma" w:hAnsi="Tahoma" w:cs="Tahoma"/>
          <w:sz w:val="12"/>
          <w:szCs w:val="12"/>
        </w:rPr>
        <w:t>d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e</w:t>
      </w:r>
      <w:r w:rsidRPr="00663CA2">
        <w:rPr>
          <w:rFonts w:ascii="Tahoma" w:eastAsia="Tahoma" w:hAnsi="Tahoma" w:cs="Tahoma"/>
          <w:sz w:val="12"/>
          <w:szCs w:val="12"/>
        </w:rPr>
        <w:t xml:space="preserve">d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he</w:t>
      </w:r>
      <w:r w:rsidRPr="00663CA2">
        <w:rPr>
          <w:rFonts w:ascii="Tahoma" w:eastAsia="Tahoma" w:hAnsi="Tahoma" w:cs="Tahoma"/>
          <w:sz w:val="12"/>
          <w:szCs w:val="12"/>
        </w:rPr>
        <w:t>r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ei</w:t>
      </w:r>
      <w:r w:rsidRPr="00663CA2">
        <w:rPr>
          <w:rFonts w:ascii="Tahoma" w:eastAsia="Tahoma" w:hAnsi="Tahoma" w:cs="Tahoma"/>
          <w:spacing w:val="1"/>
          <w:sz w:val="12"/>
          <w:szCs w:val="12"/>
        </w:rPr>
        <w:t>n</w:t>
      </w:r>
      <w:r w:rsidRPr="00663CA2">
        <w:rPr>
          <w:rFonts w:ascii="Tahoma" w:eastAsia="Tahoma" w:hAnsi="Tahoma" w:cs="Tahoma"/>
          <w:sz w:val="12"/>
          <w:szCs w:val="12"/>
        </w:rPr>
        <w:t>.</w:t>
      </w:r>
      <w:r w:rsidRPr="00663CA2">
        <w:rPr>
          <w:rFonts w:ascii="Tahoma" w:eastAsia="Tahoma" w:hAnsi="Tahoma" w:cs="Tahoma"/>
          <w:spacing w:val="1"/>
          <w:sz w:val="12"/>
          <w:szCs w:val="12"/>
        </w:rPr>
        <w:t xml:space="preserve"> </w:t>
      </w:r>
      <w:r w:rsidRPr="00663CA2">
        <w:rPr>
          <w:rFonts w:ascii="Tahoma" w:eastAsia="Tahoma" w:hAnsi="Tahoma" w:cs="Tahoma"/>
          <w:sz w:val="12"/>
          <w:szCs w:val="12"/>
        </w:rPr>
        <w:t>T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hi</w:t>
      </w:r>
      <w:r w:rsidRPr="00663CA2">
        <w:rPr>
          <w:rFonts w:ascii="Tahoma" w:eastAsia="Tahoma" w:hAnsi="Tahoma" w:cs="Tahoma"/>
          <w:sz w:val="12"/>
          <w:szCs w:val="12"/>
        </w:rPr>
        <w:t>s pr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o</w:t>
      </w:r>
      <w:r w:rsidRPr="00663CA2">
        <w:rPr>
          <w:rFonts w:ascii="Tahoma" w:eastAsia="Tahoma" w:hAnsi="Tahoma" w:cs="Tahoma"/>
          <w:sz w:val="12"/>
          <w:szCs w:val="12"/>
        </w:rPr>
        <w:t>p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e</w:t>
      </w:r>
      <w:r w:rsidRPr="00663CA2">
        <w:rPr>
          <w:rFonts w:ascii="Tahoma" w:eastAsia="Tahoma" w:hAnsi="Tahoma" w:cs="Tahoma"/>
          <w:sz w:val="12"/>
          <w:szCs w:val="12"/>
        </w:rPr>
        <w:t>r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t</w:t>
      </w:r>
      <w:r w:rsidRPr="00663CA2">
        <w:rPr>
          <w:rFonts w:ascii="Tahoma" w:eastAsia="Tahoma" w:hAnsi="Tahoma" w:cs="Tahoma"/>
          <w:sz w:val="12"/>
          <w:szCs w:val="12"/>
        </w:rPr>
        <w:t>y r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e</w:t>
      </w:r>
      <w:r w:rsidRPr="00663CA2">
        <w:rPr>
          <w:rFonts w:ascii="Tahoma" w:eastAsia="Tahoma" w:hAnsi="Tahoma" w:cs="Tahoma"/>
          <w:sz w:val="12"/>
          <w:szCs w:val="12"/>
        </w:rPr>
        <w:t>q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ui</w:t>
      </w:r>
      <w:r w:rsidRPr="00663CA2">
        <w:rPr>
          <w:rFonts w:ascii="Tahoma" w:eastAsia="Tahoma" w:hAnsi="Tahoma" w:cs="Tahoma"/>
          <w:sz w:val="12"/>
          <w:szCs w:val="12"/>
        </w:rPr>
        <w:t>r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e</w:t>
      </w:r>
      <w:r w:rsidRPr="00663CA2">
        <w:rPr>
          <w:rFonts w:ascii="Tahoma" w:eastAsia="Tahoma" w:hAnsi="Tahoma" w:cs="Tahoma"/>
          <w:sz w:val="12"/>
          <w:szCs w:val="12"/>
        </w:rPr>
        <w:t xml:space="preserve">d a </w:t>
      </w:r>
      <w:r w:rsidRPr="00663CA2">
        <w:rPr>
          <w:rFonts w:ascii="Tahoma" w:eastAsia="Tahoma" w:hAnsi="Tahoma" w:cs="Tahoma"/>
          <w:b/>
          <w:spacing w:val="-1"/>
          <w:sz w:val="12"/>
          <w:szCs w:val="12"/>
        </w:rPr>
        <w:t>S</w:t>
      </w:r>
      <w:r w:rsidRPr="00663CA2">
        <w:rPr>
          <w:rFonts w:ascii="Tahoma" w:eastAsia="Tahoma" w:hAnsi="Tahoma" w:cs="Tahoma"/>
          <w:b/>
          <w:sz w:val="12"/>
          <w:szCs w:val="12"/>
        </w:rPr>
        <w:t>e</w:t>
      </w:r>
      <w:r w:rsidRPr="00663CA2">
        <w:rPr>
          <w:rFonts w:ascii="Tahoma" w:eastAsia="Tahoma" w:hAnsi="Tahoma" w:cs="Tahoma"/>
          <w:b/>
          <w:spacing w:val="-1"/>
          <w:sz w:val="12"/>
          <w:szCs w:val="12"/>
        </w:rPr>
        <w:t>c</w:t>
      </w:r>
      <w:r w:rsidRPr="00663CA2">
        <w:rPr>
          <w:rFonts w:ascii="Tahoma" w:eastAsia="Tahoma" w:hAnsi="Tahoma" w:cs="Tahoma"/>
          <w:b/>
          <w:sz w:val="12"/>
          <w:szCs w:val="12"/>
        </w:rPr>
        <w:t>urity D</w:t>
      </w:r>
      <w:r w:rsidRPr="00663CA2">
        <w:rPr>
          <w:rFonts w:ascii="Tahoma" w:eastAsia="Tahoma" w:hAnsi="Tahoma" w:cs="Tahoma"/>
          <w:b/>
          <w:spacing w:val="-2"/>
          <w:sz w:val="12"/>
          <w:szCs w:val="12"/>
        </w:rPr>
        <w:t>e</w:t>
      </w:r>
      <w:r w:rsidRPr="00663CA2">
        <w:rPr>
          <w:rFonts w:ascii="Tahoma" w:eastAsia="Tahoma" w:hAnsi="Tahoma" w:cs="Tahoma"/>
          <w:b/>
          <w:sz w:val="12"/>
          <w:szCs w:val="12"/>
        </w:rPr>
        <w:t>p</w:t>
      </w:r>
      <w:r w:rsidRPr="00663CA2">
        <w:rPr>
          <w:rFonts w:ascii="Tahoma" w:eastAsia="Tahoma" w:hAnsi="Tahoma" w:cs="Tahoma"/>
          <w:b/>
          <w:spacing w:val="-1"/>
          <w:sz w:val="12"/>
          <w:szCs w:val="12"/>
        </w:rPr>
        <w:t>os</w:t>
      </w:r>
      <w:r w:rsidRPr="00663CA2">
        <w:rPr>
          <w:rFonts w:ascii="Tahoma" w:eastAsia="Tahoma" w:hAnsi="Tahoma" w:cs="Tahoma"/>
          <w:b/>
          <w:sz w:val="12"/>
          <w:szCs w:val="12"/>
        </w:rPr>
        <w:t>it</w:t>
      </w:r>
      <w:r w:rsidRPr="00663CA2">
        <w:rPr>
          <w:rFonts w:ascii="Tahoma" w:eastAsia="Tahoma" w:hAnsi="Tahoma" w:cs="Tahoma"/>
          <w:b/>
          <w:spacing w:val="5"/>
          <w:sz w:val="12"/>
          <w:szCs w:val="12"/>
        </w:rPr>
        <w:t xml:space="preserve">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e</w:t>
      </w:r>
      <w:r w:rsidRPr="00663CA2">
        <w:rPr>
          <w:rFonts w:ascii="Tahoma" w:eastAsia="Tahoma" w:hAnsi="Tahoma" w:cs="Tahoma"/>
          <w:sz w:val="12"/>
          <w:szCs w:val="12"/>
        </w:rPr>
        <w:t>q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uiv</w:t>
      </w:r>
      <w:r w:rsidRPr="00663CA2">
        <w:rPr>
          <w:rFonts w:ascii="Tahoma" w:eastAsia="Tahoma" w:hAnsi="Tahoma" w:cs="Tahoma"/>
          <w:sz w:val="12"/>
          <w:szCs w:val="12"/>
        </w:rPr>
        <w:t>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len</w:t>
      </w:r>
      <w:r w:rsidRPr="00663CA2">
        <w:rPr>
          <w:rFonts w:ascii="Tahoma" w:eastAsia="Tahoma" w:hAnsi="Tahoma" w:cs="Tahoma"/>
          <w:sz w:val="12"/>
          <w:szCs w:val="12"/>
        </w:rPr>
        <w:t>t</w:t>
      </w:r>
      <w:r w:rsidRPr="00663CA2">
        <w:rPr>
          <w:rFonts w:ascii="Tahoma" w:eastAsia="Tahoma" w:hAnsi="Tahoma" w:cs="Tahoma"/>
          <w:spacing w:val="2"/>
          <w:sz w:val="12"/>
          <w:szCs w:val="12"/>
        </w:rPr>
        <w:t xml:space="preserve">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t</w:t>
      </w:r>
      <w:r w:rsidRPr="00663CA2">
        <w:rPr>
          <w:rFonts w:ascii="Tahoma" w:eastAsia="Tahoma" w:hAnsi="Tahoma" w:cs="Tahoma"/>
          <w:sz w:val="12"/>
          <w:szCs w:val="12"/>
        </w:rPr>
        <w:t>o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 xml:space="preserve"> on</w:t>
      </w:r>
      <w:r w:rsidRPr="00663CA2">
        <w:rPr>
          <w:rFonts w:ascii="Tahoma" w:eastAsia="Tahoma" w:hAnsi="Tahoma" w:cs="Tahoma"/>
          <w:sz w:val="12"/>
          <w:szCs w:val="12"/>
        </w:rPr>
        <w:t xml:space="preserve">e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month</w:t>
      </w:r>
      <w:r w:rsidRPr="00663CA2">
        <w:rPr>
          <w:rFonts w:ascii="Tahoma" w:eastAsia="Tahoma" w:hAnsi="Tahoma" w:cs="Tahoma"/>
          <w:sz w:val="12"/>
          <w:szCs w:val="12"/>
        </w:rPr>
        <w:t>s’ r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en</w:t>
      </w:r>
      <w:r w:rsidRPr="00663CA2">
        <w:rPr>
          <w:rFonts w:ascii="Tahoma" w:eastAsia="Tahoma" w:hAnsi="Tahoma" w:cs="Tahoma"/>
          <w:sz w:val="12"/>
          <w:szCs w:val="12"/>
        </w:rPr>
        <w:t>t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 xml:space="preserve"> th</w:t>
      </w:r>
      <w:r w:rsidRPr="00663CA2">
        <w:rPr>
          <w:rFonts w:ascii="Tahoma" w:eastAsia="Tahoma" w:hAnsi="Tahoma" w:cs="Tahoma"/>
          <w:sz w:val="12"/>
          <w:szCs w:val="12"/>
        </w:rPr>
        <w:t>at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 xml:space="preserve"> mu</w:t>
      </w:r>
      <w:r w:rsidRPr="00663CA2">
        <w:rPr>
          <w:rFonts w:ascii="Tahoma" w:eastAsia="Tahoma" w:hAnsi="Tahoma" w:cs="Tahoma"/>
          <w:sz w:val="12"/>
          <w:szCs w:val="12"/>
        </w:rPr>
        <w:t>st be pa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i</w:t>
      </w:r>
      <w:r w:rsidRPr="00663CA2">
        <w:rPr>
          <w:rFonts w:ascii="Tahoma" w:eastAsia="Tahoma" w:hAnsi="Tahoma" w:cs="Tahoma"/>
          <w:sz w:val="12"/>
          <w:szCs w:val="12"/>
        </w:rPr>
        <w:t xml:space="preserve">d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i</w:t>
      </w:r>
      <w:r w:rsidRPr="00663CA2">
        <w:rPr>
          <w:rFonts w:ascii="Tahoma" w:eastAsia="Tahoma" w:hAnsi="Tahoma" w:cs="Tahoma"/>
          <w:sz w:val="12"/>
          <w:szCs w:val="12"/>
        </w:rPr>
        <w:t>n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 xml:space="preserve"> ful</w:t>
      </w:r>
      <w:r w:rsidRPr="00663CA2">
        <w:rPr>
          <w:rFonts w:ascii="Tahoma" w:eastAsia="Tahoma" w:hAnsi="Tahoma" w:cs="Tahoma"/>
          <w:sz w:val="12"/>
          <w:szCs w:val="12"/>
        </w:rPr>
        <w:t>l b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efo</w:t>
      </w:r>
      <w:r w:rsidRPr="00663CA2">
        <w:rPr>
          <w:rFonts w:ascii="Tahoma" w:eastAsia="Tahoma" w:hAnsi="Tahoma" w:cs="Tahoma"/>
          <w:sz w:val="12"/>
          <w:szCs w:val="12"/>
        </w:rPr>
        <w:t>re 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n</w:t>
      </w:r>
      <w:r w:rsidRPr="00663CA2">
        <w:rPr>
          <w:rFonts w:ascii="Tahoma" w:eastAsia="Tahoma" w:hAnsi="Tahoma" w:cs="Tahoma"/>
          <w:sz w:val="12"/>
          <w:szCs w:val="12"/>
        </w:rPr>
        <w:t>y r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e</w:t>
      </w:r>
      <w:r w:rsidRPr="00663CA2">
        <w:rPr>
          <w:rFonts w:ascii="Tahoma" w:eastAsia="Tahoma" w:hAnsi="Tahoma" w:cs="Tahoma"/>
          <w:spacing w:val="1"/>
          <w:sz w:val="12"/>
          <w:szCs w:val="12"/>
        </w:rPr>
        <w:t>n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t</w:t>
      </w:r>
      <w:r w:rsidRPr="00663CA2">
        <w:rPr>
          <w:rFonts w:ascii="Tahoma" w:eastAsia="Tahoma" w:hAnsi="Tahoma" w:cs="Tahoma"/>
          <w:sz w:val="12"/>
          <w:szCs w:val="12"/>
        </w:rPr>
        <w:t>al</w:t>
      </w:r>
      <w:r w:rsidRPr="00663CA2">
        <w:rPr>
          <w:rFonts w:ascii="Tahoma" w:eastAsia="Tahoma" w:hAnsi="Tahoma" w:cs="Tahoma"/>
          <w:spacing w:val="1"/>
          <w:sz w:val="12"/>
          <w:szCs w:val="12"/>
        </w:rPr>
        <w:t xml:space="preserve"> </w:t>
      </w:r>
      <w:r w:rsidRPr="00663CA2">
        <w:rPr>
          <w:rFonts w:ascii="Tahoma" w:eastAsia="Tahoma" w:hAnsi="Tahoma" w:cs="Tahoma"/>
          <w:sz w:val="12"/>
          <w:szCs w:val="12"/>
        </w:rPr>
        <w:t>agr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eemen</w:t>
      </w:r>
      <w:r w:rsidRPr="00663CA2">
        <w:rPr>
          <w:rFonts w:ascii="Tahoma" w:eastAsia="Tahoma" w:hAnsi="Tahoma" w:cs="Tahoma"/>
          <w:sz w:val="12"/>
          <w:szCs w:val="12"/>
        </w:rPr>
        <w:t>t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 xml:space="preserve"> i</w:t>
      </w:r>
      <w:r w:rsidRPr="00663CA2">
        <w:rPr>
          <w:rFonts w:ascii="Tahoma" w:eastAsia="Tahoma" w:hAnsi="Tahoma" w:cs="Tahoma"/>
          <w:sz w:val="12"/>
          <w:szCs w:val="12"/>
        </w:rPr>
        <w:t>s m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a</w:t>
      </w:r>
      <w:r w:rsidRPr="00663CA2">
        <w:rPr>
          <w:rFonts w:ascii="Tahoma" w:eastAsia="Tahoma" w:hAnsi="Tahoma" w:cs="Tahoma"/>
          <w:sz w:val="12"/>
          <w:szCs w:val="12"/>
        </w:rPr>
        <w:t>d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e</w:t>
      </w:r>
      <w:r w:rsidRPr="00663CA2">
        <w:rPr>
          <w:rFonts w:ascii="Tahoma" w:eastAsia="Tahoma" w:hAnsi="Tahoma" w:cs="Tahoma"/>
          <w:sz w:val="12"/>
          <w:szCs w:val="12"/>
        </w:rPr>
        <w:t>.</w:t>
      </w:r>
      <w:r w:rsidRPr="00663CA2">
        <w:rPr>
          <w:rFonts w:ascii="Tahoma" w:eastAsia="Tahoma" w:hAnsi="Tahoma" w:cs="Tahoma"/>
          <w:spacing w:val="2"/>
          <w:sz w:val="12"/>
          <w:szCs w:val="12"/>
        </w:rPr>
        <w:t xml:space="preserve"> </w:t>
      </w:r>
      <w:r w:rsidRPr="00663CA2">
        <w:rPr>
          <w:rFonts w:ascii="Tahoma" w:eastAsia="Tahoma" w:hAnsi="Tahoma" w:cs="Tahoma"/>
          <w:sz w:val="12"/>
          <w:szCs w:val="12"/>
        </w:rPr>
        <w:t>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nim</w:t>
      </w:r>
      <w:r w:rsidRPr="00663CA2">
        <w:rPr>
          <w:rFonts w:ascii="Tahoma" w:eastAsia="Tahoma" w:hAnsi="Tahoma" w:cs="Tahoma"/>
          <w:sz w:val="12"/>
          <w:szCs w:val="12"/>
        </w:rPr>
        <w:t>al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 xml:space="preserve"> </w:t>
      </w:r>
      <w:r w:rsidRPr="00663CA2">
        <w:rPr>
          <w:rFonts w:ascii="Tahoma" w:eastAsia="Tahoma" w:hAnsi="Tahoma" w:cs="Tahoma"/>
          <w:sz w:val="12"/>
          <w:szCs w:val="12"/>
        </w:rPr>
        <w:t>d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e</w:t>
      </w:r>
      <w:r w:rsidRPr="00663CA2">
        <w:rPr>
          <w:rFonts w:ascii="Tahoma" w:eastAsia="Tahoma" w:hAnsi="Tahoma" w:cs="Tahoma"/>
          <w:sz w:val="12"/>
          <w:szCs w:val="12"/>
        </w:rPr>
        <w:t>p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o</w:t>
      </w:r>
      <w:r w:rsidRPr="00663CA2">
        <w:rPr>
          <w:rFonts w:ascii="Tahoma" w:eastAsia="Tahoma" w:hAnsi="Tahoma" w:cs="Tahoma"/>
          <w:sz w:val="12"/>
          <w:szCs w:val="12"/>
        </w:rPr>
        <w:t>s</w:t>
      </w:r>
      <w:r w:rsidRPr="00663CA2">
        <w:rPr>
          <w:rFonts w:ascii="Tahoma" w:eastAsia="Tahoma" w:hAnsi="Tahoma" w:cs="Tahoma"/>
          <w:spacing w:val="2"/>
          <w:sz w:val="12"/>
          <w:szCs w:val="12"/>
        </w:rPr>
        <w:t>i</w:t>
      </w:r>
      <w:r w:rsidRPr="00663CA2">
        <w:rPr>
          <w:rFonts w:ascii="Tahoma" w:eastAsia="Tahoma" w:hAnsi="Tahoma" w:cs="Tahoma"/>
          <w:sz w:val="12"/>
          <w:szCs w:val="12"/>
        </w:rPr>
        <w:t>t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 xml:space="preserve"> i</w:t>
      </w:r>
      <w:r w:rsidRPr="00663CA2">
        <w:rPr>
          <w:rFonts w:ascii="Tahoma" w:eastAsia="Tahoma" w:hAnsi="Tahoma" w:cs="Tahoma"/>
          <w:sz w:val="12"/>
          <w:szCs w:val="12"/>
        </w:rPr>
        <w:t>s in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 xml:space="preserve"> </w:t>
      </w:r>
      <w:r w:rsidRPr="00663CA2">
        <w:rPr>
          <w:rFonts w:ascii="Tahoma" w:eastAsia="Tahoma" w:hAnsi="Tahoma" w:cs="Tahoma"/>
          <w:sz w:val="12"/>
          <w:szCs w:val="12"/>
        </w:rPr>
        <w:t>ad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ditio</w:t>
      </w:r>
      <w:r w:rsidRPr="00663CA2">
        <w:rPr>
          <w:rFonts w:ascii="Tahoma" w:eastAsia="Tahoma" w:hAnsi="Tahoma" w:cs="Tahoma"/>
          <w:sz w:val="12"/>
          <w:szCs w:val="12"/>
        </w:rPr>
        <w:t xml:space="preserve">n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t</w:t>
      </w:r>
      <w:r w:rsidRPr="00663CA2">
        <w:rPr>
          <w:rFonts w:ascii="Tahoma" w:eastAsia="Tahoma" w:hAnsi="Tahoma" w:cs="Tahoma"/>
          <w:sz w:val="12"/>
          <w:szCs w:val="12"/>
        </w:rPr>
        <w:t>o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 xml:space="preserve"> </w:t>
      </w:r>
      <w:r w:rsidRPr="00663CA2">
        <w:rPr>
          <w:rFonts w:ascii="Tahoma" w:eastAsia="Tahoma" w:hAnsi="Tahoma" w:cs="Tahoma"/>
          <w:sz w:val="12"/>
          <w:szCs w:val="12"/>
        </w:rPr>
        <w:t>sec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u</w:t>
      </w:r>
      <w:r w:rsidRPr="00663CA2">
        <w:rPr>
          <w:rFonts w:ascii="Tahoma" w:eastAsia="Tahoma" w:hAnsi="Tahoma" w:cs="Tahoma"/>
          <w:sz w:val="12"/>
          <w:szCs w:val="12"/>
        </w:rPr>
        <w:t>r</w:t>
      </w:r>
      <w:r w:rsidRPr="00663CA2">
        <w:rPr>
          <w:rFonts w:ascii="Tahoma" w:eastAsia="Tahoma" w:hAnsi="Tahoma" w:cs="Tahoma"/>
          <w:spacing w:val="1"/>
          <w:sz w:val="12"/>
          <w:szCs w:val="12"/>
        </w:rPr>
        <w:t>i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t</w:t>
      </w:r>
      <w:r w:rsidRPr="00663CA2">
        <w:rPr>
          <w:rFonts w:ascii="Tahoma" w:eastAsia="Tahoma" w:hAnsi="Tahoma" w:cs="Tahoma"/>
          <w:sz w:val="12"/>
          <w:szCs w:val="12"/>
        </w:rPr>
        <w:t>y d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e</w:t>
      </w:r>
      <w:r w:rsidRPr="00663CA2">
        <w:rPr>
          <w:rFonts w:ascii="Tahoma" w:eastAsia="Tahoma" w:hAnsi="Tahoma" w:cs="Tahoma"/>
          <w:sz w:val="12"/>
          <w:szCs w:val="12"/>
        </w:rPr>
        <w:t>p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o</w:t>
      </w:r>
      <w:r w:rsidRPr="00663CA2">
        <w:rPr>
          <w:rFonts w:ascii="Tahoma" w:eastAsia="Tahoma" w:hAnsi="Tahoma" w:cs="Tahoma"/>
          <w:sz w:val="12"/>
          <w:szCs w:val="12"/>
        </w:rPr>
        <w:t>si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t</w:t>
      </w:r>
      <w:r w:rsidRPr="00663CA2">
        <w:rPr>
          <w:rFonts w:ascii="Tahoma" w:eastAsia="Tahoma" w:hAnsi="Tahoma" w:cs="Tahoma"/>
          <w:sz w:val="12"/>
          <w:szCs w:val="12"/>
        </w:rPr>
        <w:t>. 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p</w:t>
      </w:r>
      <w:r w:rsidRPr="00663CA2">
        <w:rPr>
          <w:rFonts w:ascii="Tahoma" w:eastAsia="Tahoma" w:hAnsi="Tahoma" w:cs="Tahoma"/>
          <w:sz w:val="12"/>
          <w:szCs w:val="12"/>
        </w:rPr>
        <w:t>p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li</w:t>
      </w:r>
      <w:r w:rsidRPr="00663CA2">
        <w:rPr>
          <w:rFonts w:ascii="Tahoma" w:eastAsia="Tahoma" w:hAnsi="Tahoma" w:cs="Tahoma"/>
          <w:sz w:val="12"/>
          <w:szCs w:val="12"/>
        </w:rPr>
        <w:t>ca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nt</w:t>
      </w:r>
      <w:r w:rsidRPr="00663CA2">
        <w:rPr>
          <w:rFonts w:ascii="Tahoma" w:eastAsia="Tahoma" w:hAnsi="Tahoma" w:cs="Tahoma"/>
          <w:sz w:val="12"/>
          <w:szCs w:val="12"/>
        </w:rPr>
        <w:t xml:space="preserve">,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on</w:t>
      </w:r>
      <w:r w:rsidRPr="00663CA2">
        <w:rPr>
          <w:rFonts w:ascii="Tahoma" w:eastAsia="Tahoma" w:hAnsi="Tahoma" w:cs="Tahoma"/>
          <w:sz w:val="12"/>
          <w:szCs w:val="12"/>
        </w:rPr>
        <w:t xml:space="preserve">ce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a</w:t>
      </w:r>
      <w:r w:rsidRPr="00663CA2">
        <w:rPr>
          <w:rFonts w:ascii="Tahoma" w:eastAsia="Tahoma" w:hAnsi="Tahoma" w:cs="Tahoma"/>
          <w:sz w:val="12"/>
          <w:szCs w:val="12"/>
        </w:rPr>
        <w:t>ppr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ove</w:t>
      </w:r>
      <w:r w:rsidRPr="00663CA2">
        <w:rPr>
          <w:rFonts w:ascii="Tahoma" w:eastAsia="Tahoma" w:hAnsi="Tahoma" w:cs="Tahoma"/>
          <w:sz w:val="12"/>
          <w:szCs w:val="12"/>
        </w:rPr>
        <w:t>d,</w:t>
      </w:r>
      <w:r w:rsidRPr="00663CA2">
        <w:rPr>
          <w:rFonts w:ascii="Tahoma" w:eastAsia="Tahoma" w:hAnsi="Tahoma" w:cs="Tahoma"/>
          <w:spacing w:val="2"/>
          <w:sz w:val="12"/>
          <w:szCs w:val="12"/>
        </w:rPr>
        <w:t xml:space="preserve">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mu</w:t>
      </w:r>
      <w:r w:rsidRPr="00663CA2">
        <w:rPr>
          <w:rFonts w:ascii="Tahoma" w:eastAsia="Tahoma" w:hAnsi="Tahoma" w:cs="Tahoma"/>
          <w:sz w:val="12"/>
          <w:szCs w:val="12"/>
        </w:rPr>
        <w:t xml:space="preserve">st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o</w:t>
      </w:r>
      <w:r w:rsidRPr="00663CA2">
        <w:rPr>
          <w:rFonts w:ascii="Tahoma" w:eastAsia="Tahoma" w:hAnsi="Tahoma" w:cs="Tahoma"/>
          <w:sz w:val="12"/>
          <w:szCs w:val="12"/>
        </w:rPr>
        <w:t>b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t</w:t>
      </w:r>
      <w:r w:rsidRPr="00663CA2">
        <w:rPr>
          <w:rFonts w:ascii="Tahoma" w:eastAsia="Tahoma" w:hAnsi="Tahoma" w:cs="Tahoma"/>
          <w:sz w:val="12"/>
          <w:szCs w:val="12"/>
        </w:rPr>
        <w:t>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i</w:t>
      </w:r>
      <w:r w:rsidRPr="00663CA2">
        <w:rPr>
          <w:rFonts w:ascii="Tahoma" w:eastAsia="Tahoma" w:hAnsi="Tahoma" w:cs="Tahoma"/>
          <w:sz w:val="12"/>
          <w:szCs w:val="12"/>
        </w:rPr>
        <w:t>n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 xml:space="preserve"> </w:t>
      </w:r>
      <w:r w:rsidRPr="00663CA2">
        <w:rPr>
          <w:rFonts w:ascii="Tahoma" w:eastAsia="Tahoma" w:hAnsi="Tahoma" w:cs="Tahoma"/>
          <w:sz w:val="12"/>
          <w:szCs w:val="12"/>
        </w:rPr>
        <w:t>r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ente</w:t>
      </w:r>
      <w:r w:rsidRPr="00663CA2">
        <w:rPr>
          <w:rFonts w:ascii="Tahoma" w:eastAsia="Tahoma" w:hAnsi="Tahoma" w:cs="Tahoma"/>
          <w:sz w:val="12"/>
          <w:szCs w:val="12"/>
        </w:rPr>
        <w:t>r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’</w:t>
      </w:r>
      <w:r w:rsidRPr="00663CA2">
        <w:rPr>
          <w:rFonts w:ascii="Tahoma" w:eastAsia="Tahoma" w:hAnsi="Tahoma" w:cs="Tahoma"/>
          <w:sz w:val="12"/>
          <w:szCs w:val="12"/>
        </w:rPr>
        <w:t>s i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n</w:t>
      </w:r>
      <w:r w:rsidRPr="00663CA2">
        <w:rPr>
          <w:rFonts w:ascii="Tahoma" w:eastAsia="Tahoma" w:hAnsi="Tahoma" w:cs="Tahoma"/>
          <w:sz w:val="12"/>
          <w:szCs w:val="12"/>
        </w:rPr>
        <w:t>s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u</w:t>
      </w:r>
      <w:r w:rsidRPr="00663CA2">
        <w:rPr>
          <w:rFonts w:ascii="Tahoma" w:eastAsia="Tahoma" w:hAnsi="Tahoma" w:cs="Tahoma"/>
          <w:sz w:val="12"/>
          <w:szCs w:val="12"/>
        </w:rPr>
        <w:t>r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an</w:t>
      </w:r>
      <w:r w:rsidRPr="00663CA2">
        <w:rPr>
          <w:rFonts w:ascii="Tahoma" w:eastAsia="Tahoma" w:hAnsi="Tahoma" w:cs="Tahoma"/>
          <w:sz w:val="12"/>
          <w:szCs w:val="12"/>
        </w:rPr>
        <w:t xml:space="preserve">ce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a</w:t>
      </w:r>
      <w:r w:rsidRPr="00663CA2">
        <w:rPr>
          <w:rFonts w:ascii="Tahoma" w:eastAsia="Tahoma" w:hAnsi="Tahoma" w:cs="Tahoma"/>
          <w:spacing w:val="1"/>
          <w:sz w:val="12"/>
          <w:szCs w:val="12"/>
        </w:rPr>
        <w:t>n</w:t>
      </w:r>
      <w:r w:rsidRPr="00663CA2">
        <w:rPr>
          <w:rFonts w:ascii="Tahoma" w:eastAsia="Tahoma" w:hAnsi="Tahoma" w:cs="Tahoma"/>
          <w:sz w:val="12"/>
          <w:szCs w:val="12"/>
        </w:rPr>
        <w:t xml:space="preserve">d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L</w:t>
      </w:r>
      <w:r w:rsidRPr="00663CA2">
        <w:rPr>
          <w:rFonts w:ascii="Tahoma" w:eastAsia="Tahoma" w:hAnsi="Tahoma" w:cs="Tahoma"/>
          <w:sz w:val="12"/>
          <w:szCs w:val="12"/>
        </w:rPr>
        <w:t>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n</w:t>
      </w:r>
      <w:r w:rsidRPr="00663CA2">
        <w:rPr>
          <w:rFonts w:ascii="Tahoma" w:eastAsia="Tahoma" w:hAnsi="Tahoma" w:cs="Tahoma"/>
          <w:sz w:val="12"/>
          <w:szCs w:val="12"/>
        </w:rPr>
        <w:t>d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lo</w:t>
      </w:r>
      <w:r w:rsidRPr="00663CA2">
        <w:rPr>
          <w:rFonts w:ascii="Tahoma" w:eastAsia="Tahoma" w:hAnsi="Tahoma" w:cs="Tahoma"/>
          <w:sz w:val="12"/>
          <w:szCs w:val="12"/>
        </w:rPr>
        <w:t>rd wi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l</w:t>
      </w:r>
      <w:r w:rsidRPr="00663CA2">
        <w:rPr>
          <w:rFonts w:ascii="Tahoma" w:eastAsia="Tahoma" w:hAnsi="Tahoma" w:cs="Tahoma"/>
          <w:sz w:val="12"/>
          <w:szCs w:val="12"/>
        </w:rPr>
        <w:t>l 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ttem</w:t>
      </w:r>
      <w:r w:rsidRPr="00663CA2">
        <w:rPr>
          <w:rFonts w:ascii="Tahoma" w:eastAsia="Tahoma" w:hAnsi="Tahoma" w:cs="Tahoma"/>
          <w:sz w:val="12"/>
          <w:szCs w:val="12"/>
        </w:rPr>
        <w:t>pt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 xml:space="preserve"> t</w:t>
      </w:r>
      <w:r w:rsidRPr="00663CA2">
        <w:rPr>
          <w:rFonts w:ascii="Tahoma" w:eastAsia="Tahoma" w:hAnsi="Tahoma" w:cs="Tahoma"/>
          <w:sz w:val="12"/>
          <w:szCs w:val="12"/>
        </w:rPr>
        <w:t>o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 xml:space="preserve"> </w:t>
      </w:r>
      <w:r w:rsidRPr="00663CA2">
        <w:rPr>
          <w:rFonts w:ascii="Tahoma" w:eastAsia="Tahoma" w:hAnsi="Tahoma" w:cs="Tahoma"/>
          <w:sz w:val="12"/>
          <w:szCs w:val="12"/>
        </w:rPr>
        <w:t>c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o</w:t>
      </w:r>
      <w:r w:rsidRPr="00663CA2">
        <w:rPr>
          <w:rFonts w:ascii="Tahoma" w:eastAsia="Tahoma" w:hAnsi="Tahoma" w:cs="Tahoma"/>
          <w:spacing w:val="1"/>
          <w:sz w:val="12"/>
          <w:szCs w:val="12"/>
        </w:rPr>
        <w:t>n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t</w:t>
      </w:r>
      <w:r w:rsidRPr="00663CA2">
        <w:rPr>
          <w:rFonts w:ascii="Tahoma" w:eastAsia="Tahoma" w:hAnsi="Tahoma" w:cs="Tahoma"/>
          <w:sz w:val="12"/>
          <w:szCs w:val="12"/>
        </w:rPr>
        <w:t>act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 xml:space="preserve"> th</w:t>
      </w:r>
      <w:r w:rsidRPr="00663CA2">
        <w:rPr>
          <w:rFonts w:ascii="Tahoma" w:eastAsia="Tahoma" w:hAnsi="Tahoma" w:cs="Tahoma"/>
          <w:sz w:val="12"/>
          <w:szCs w:val="12"/>
        </w:rPr>
        <w:t>e App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li</w:t>
      </w:r>
      <w:r w:rsidRPr="00663CA2">
        <w:rPr>
          <w:rFonts w:ascii="Tahoma" w:eastAsia="Tahoma" w:hAnsi="Tahoma" w:cs="Tahoma"/>
          <w:sz w:val="12"/>
          <w:szCs w:val="12"/>
        </w:rPr>
        <w:t>ca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n</w:t>
      </w:r>
      <w:r w:rsidRPr="00663CA2">
        <w:rPr>
          <w:rFonts w:ascii="Tahoma" w:eastAsia="Tahoma" w:hAnsi="Tahoma" w:cs="Tahoma"/>
          <w:sz w:val="12"/>
          <w:szCs w:val="12"/>
        </w:rPr>
        <w:t>t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 xml:space="preserve"> </w:t>
      </w:r>
      <w:r w:rsidRPr="00663CA2">
        <w:rPr>
          <w:rFonts w:ascii="Tahoma" w:eastAsia="Tahoma" w:hAnsi="Tahoma" w:cs="Tahoma"/>
          <w:sz w:val="12"/>
          <w:szCs w:val="12"/>
        </w:rPr>
        <w:t>by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 xml:space="preserve"> th</w:t>
      </w:r>
      <w:r w:rsidRPr="00663CA2">
        <w:rPr>
          <w:rFonts w:ascii="Tahoma" w:eastAsia="Tahoma" w:hAnsi="Tahoma" w:cs="Tahoma"/>
          <w:sz w:val="12"/>
          <w:szCs w:val="12"/>
        </w:rPr>
        <w:t>e p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hon</w:t>
      </w:r>
      <w:r w:rsidRPr="00663CA2">
        <w:rPr>
          <w:rFonts w:ascii="Tahoma" w:eastAsia="Tahoma" w:hAnsi="Tahoma" w:cs="Tahoma"/>
          <w:sz w:val="12"/>
          <w:szCs w:val="12"/>
        </w:rPr>
        <w:t xml:space="preserve">e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num</w:t>
      </w:r>
      <w:r w:rsidRPr="00663CA2">
        <w:rPr>
          <w:rFonts w:ascii="Tahoma" w:eastAsia="Tahoma" w:hAnsi="Tahoma" w:cs="Tahoma"/>
          <w:sz w:val="12"/>
          <w:szCs w:val="12"/>
        </w:rPr>
        <w:t>b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e</w:t>
      </w:r>
      <w:r w:rsidRPr="00663CA2">
        <w:rPr>
          <w:rFonts w:ascii="Tahoma" w:eastAsia="Tahoma" w:hAnsi="Tahoma" w:cs="Tahoma"/>
          <w:sz w:val="12"/>
          <w:szCs w:val="12"/>
        </w:rPr>
        <w:t xml:space="preserve">rs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li</w:t>
      </w:r>
      <w:r w:rsidRPr="00663CA2">
        <w:rPr>
          <w:rFonts w:ascii="Tahoma" w:eastAsia="Tahoma" w:hAnsi="Tahoma" w:cs="Tahoma"/>
          <w:sz w:val="12"/>
          <w:szCs w:val="12"/>
        </w:rPr>
        <w:t>s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te</w:t>
      </w:r>
      <w:r w:rsidRPr="00663CA2">
        <w:rPr>
          <w:rFonts w:ascii="Tahoma" w:eastAsia="Tahoma" w:hAnsi="Tahoma" w:cs="Tahoma"/>
          <w:sz w:val="12"/>
          <w:szCs w:val="12"/>
        </w:rPr>
        <w:t xml:space="preserve">d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i</w:t>
      </w:r>
      <w:r w:rsidRPr="00663CA2">
        <w:rPr>
          <w:rFonts w:ascii="Tahoma" w:eastAsia="Tahoma" w:hAnsi="Tahoma" w:cs="Tahoma"/>
          <w:sz w:val="12"/>
          <w:szCs w:val="12"/>
        </w:rPr>
        <w:t xml:space="preserve">n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th</w:t>
      </w:r>
      <w:r w:rsidRPr="00663CA2">
        <w:rPr>
          <w:rFonts w:ascii="Tahoma" w:eastAsia="Tahoma" w:hAnsi="Tahoma" w:cs="Tahoma"/>
          <w:sz w:val="12"/>
          <w:szCs w:val="12"/>
        </w:rPr>
        <w:t>e ap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pli</w:t>
      </w:r>
      <w:r w:rsidRPr="00663CA2">
        <w:rPr>
          <w:rFonts w:ascii="Tahoma" w:eastAsia="Tahoma" w:hAnsi="Tahoma" w:cs="Tahoma"/>
          <w:sz w:val="12"/>
          <w:szCs w:val="12"/>
        </w:rPr>
        <w:t>ca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t</w:t>
      </w:r>
      <w:r w:rsidRPr="00663CA2">
        <w:rPr>
          <w:rFonts w:ascii="Tahoma" w:eastAsia="Tahoma" w:hAnsi="Tahoma" w:cs="Tahoma"/>
          <w:spacing w:val="2"/>
          <w:sz w:val="12"/>
          <w:szCs w:val="12"/>
        </w:rPr>
        <w:t>i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on</w:t>
      </w:r>
      <w:r w:rsidRPr="00663CA2">
        <w:rPr>
          <w:rFonts w:ascii="Tahoma" w:eastAsia="Tahoma" w:hAnsi="Tahoma" w:cs="Tahoma"/>
          <w:sz w:val="12"/>
          <w:szCs w:val="12"/>
        </w:rPr>
        <w:t>.</w:t>
      </w:r>
      <w:r w:rsidRPr="00663CA2">
        <w:rPr>
          <w:rFonts w:ascii="Tahoma" w:eastAsia="Tahoma" w:hAnsi="Tahoma" w:cs="Tahoma"/>
          <w:spacing w:val="2"/>
          <w:sz w:val="12"/>
          <w:szCs w:val="12"/>
        </w:rPr>
        <w:t xml:space="preserve"> </w:t>
      </w:r>
      <w:r w:rsidRPr="00663CA2">
        <w:rPr>
          <w:rFonts w:ascii="Tahoma" w:eastAsia="Tahoma" w:hAnsi="Tahoma" w:cs="Tahoma"/>
          <w:sz w:val="12"/>
          <w:szCs w:val="12"/>
        </w:rPr>
        <w:t>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p</w:t>
      </w:r>
      <w:r w:rsidRPr="00663CA2">
        <w:rPr>
          <w:rFonts w:ascii="Tahoma" w:eastAsia="Tahoma" w:hAnsi="Tahoma" w:cs="Tahoma"/>
          <w:sz w:val="12"/>
          <w:szCs w:val="12"/>
        </w:rPr>
        <w:t>p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li</w:t>
      </w:r>
      <w:r w:rsidRPr="00663CA2">
        <w:rPr>
          <w:rFonts w:ascii="Tahoma" w:eastAsia="Tahoma" w:hAnsi="Tahoma" w:cs="Tahoma"/>
          <w:sz w:val="12"/>
          <w:szCs w:val="12"/>
        </w:rPr>
        <w:t>ca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n</w:t>
      </w:r>
      <w:r w:rsidRPr="00663CA2">
        <w:rPr>
          <w:rFonts w:ascii="Tahoma" w:eastAsia="Tahoma" w:hAnsi="Tahoma" w:cs="Tahoma"/>
          <w:sz w:val="12"/>
          <w:szCs w:val="12"/>
        </w:rPr>
        <w:t>t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 xml:space="preserve"> h</w:t>
      </w:r>
      <w:r w:rsidRPr="00663CA2">
        <w:rPr>
          <w:rFonts w:ascii="Tahoma" w:eastAsia="Tahoma" w:hAnsi="Tahoma" w:cs="Tahoma"/>
          <w:sz w:val="12"/>
          <w:szCs w:val="12"/>
        </w:rPr>
        <w:t xml:space="preserve">as </w:t>
      </w:r>
      <w:r w:rsidRPr="00663CA2">
        <w:rPr>
          <w:rFonts w:ascii="Tahoma" w:eastAsia="Tahoma" w:hAnsi="Tahoma" w:cs="Tahoma"/>
          <w:spacing w:val="1"/>
          <w:sz w:val="12"/>
          <w:szCs w:val="12"/>
        </w:rPr>
        <w:t>2</w:t>
      </w:r>
      <w:r w:rsidRPr="00663CA2">
        <w:rPr>
          <w:rFonts w:ascii="Tahoma" w:eastAsia="Tahoma" w:hAnsi="Tahoma" w:cs="Tahoma"/>
          <w:sz w:val="12"/>
          <w:szCs w:val="12"/>
        </w:rPr>
        <w:t>4</w:t>
      </w:r>
      <w:r w:rsidRPr="00663CA2">
        <w:rPr>
          <w:rFonts w:ascii="Tahoma" w:eastAsia="Tahoma" w:hAnsi="Tahoma" w:cs="Tahoma"/>
          <w:spacing w:val="1"/>
          <w:sz w:val="12"/>
          <w:szCs w:val="12"/>
        </w:rPr>
        <w:t xml:space="preserve">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hou</w:t>
      </w:r>
      <w:r w:rsidRPr="00663CA2">
        <w:rPr>
          <w:rFonts w:ascii="Tahoma" w:eastAsia="Tahoma" w:hAnsi="Tahoma" w:cs="Tahoma"/>
          <w:sz w:val="12"/>
          <w:szCs w:val="12"/>
        </w:rPr>
        <w:t xml:space="preserve">rs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f</w:t>
      </w:r>
      <w:r w:rsidRPr="00663CA2">
        <w:rPr>
          <w:rFonts w:ascii="Tahoma" w:eastAsia="Tahoma" w:hAnsi="Tahoma" w:cs="Tahoma"/>
          <w:sz w:val="12"/>
          <w:szCs w:val="12"/>
        </w:rPr>
        <w:t>r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o</w:t>
      </w:r>
      <w:r w:rsidRPr="00663CA2">
        <w:rPr>
          <w:rFonts w:ascii="Tahoma" w:eastAsia="Tahoma" w:hAnsi="Tahoma" w:cs="Tahoma"/>
          <w:sz w:val="12"/>
          <w:szCs w:val="12"/>
        </w:rPr>
        <w:t xml:space="preserve">m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tim</w:t>
      </w:r>
      <w:r w:rsidRPr="00663CA2">
        <w:rPr>
          <w:rFonts w:ascii="Tahoma" w:eastAsia="Tahoma" w:hAnsi="Tahoma" w:cs="Tahoma"/>
          <w:sz w:val="12"/>
          <w:szCs w:val="12"/>
        </w:rPr>
        <w:t xml:space="preserve">e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o</w:t>
      </w:r>
      <w:r w:rsidRPr="00663CA2">
        <w:rPr>
          <w:rFonts w:ascii="Tahoma" w:eastAsia="Tahoma" w:hAnsi="Tahoma" w:cs="Tahoma"/>
          <w:sz w:val="12"/>
          <w:szCs w:val="12"/>
        </w:rPr>
        <w:t>f ap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p</w:t>
      </w:r>
      <w:r w:rsidRPr="00663CA2">
        <w:rPr>
          <w:rFonts w:ascii="Tahoma" w:eastAsia="Tahoma" w:hAnsi="Tahoma" w:cs="Tahoma"/>
          <w:sz w:val="12"/>
          <w:szCs w:val="12"/>
        </w:rPr>
        <w:t>r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ov</w:t>
      </w:r>
      <w:r w:rsidRPr="00663CA2">
        <w:rPr>
          <w:rFonts w:ascii="Tahoma" w:eastAsia="Tahoma" w:hAnsi="Tahoma" w:cs="Tahoma"/>
          <w:sz w:val="12"/>
          <w:szCs w:val="12"/>
        </w:rPr>
        <w:t>al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 xml:space="preserve"> t</w:t>
      </w:r>
      <w:r w:rsidRPr="00663CA2">
        <w:rPr>
          <w:rFonts w:ascii="Tahoma" w:eastAsia="Tahoma" w:hAnsi="Tahoma" w:cs="Tahoma"/>
          <w:sz w:val="12"/>
          <w:szCs w:val="12"/>
        </w:rPr>
        <w:t>o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 xml:space="preserve"> fu</w:t>
      </w:r>
      <w:r w:rsidRPr="00663CA2">
        <w:rPr>
          <w:rFonts w:ascii="Tahoma" w:eastAsia="Tahoma" w:hAnsi="Tahoma" w:cs="Tahoma"/>
          <w:spacing w:val="2"/>
          <w:sz w:val="12"/>
          <w:szCs w:val="12"/>
        </w:rPr>
        <w:t>l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fil</w:t>
      </w:r>
      <w:r w:rsidRPr="00663CA2">
        <w:rPr>
          <w:rFonts w:ascii="Tahoma" w:eastAsia="Tahoma" w:hAnsi="Tahoma" w:cs="Tahoma"/>
          <w:sz w:val="12"/>
          <w:szCs w:val="12"/>
        </w:rPr>
        <w:t>l r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e</w:t>
      </w:r>
      <w:r w:rsidRPr="00663CA2">
        <w:rPr>
          <w:rFonts w:ascii="Tahoma" w:eastAsia="Tahoma" w:hAnsi="Tahoma" w:cs="Tahoma"/>
          <w:spacing w:val="1"/>
          <w:sz w:val="12"/>
          <w:szCs w:val="12"/>
        </w:rPr>
        <w:t>n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t</w:t>
      </w:r>
      <w:r w:rsidRPr="00663CA2">
        <w:rPr>
          <w:rFonts w:ascii="Tahoma" w:eastAsia="Tahoma" w:hAnsi="Tahoma" w:cs="Tahoma"/>
          <w:sz w:val="12"/>
          <w:szCs w:val="12"/>
        </w:rPr>
        <w:t>al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 xml:space="preserve"> </w:t>
      </w:r>
      <w:r w:rsidRPr="00663CA2">
        <w:rPr>
          <w:rFonts w:ascii="Tahoma" w:eastAsia="Tahoma" w:hAnsi="Tahoma" w:cs="Tahoma"/>
          <w:sz w:val="12"/>
          <w:szCs w:val="12"/>
        </w:rPr>
        <w:t>ag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ree</w:t>
      </w:r>
      <w:r w:rsidRPr="00663CA2">
        <w:rPr>
          <w:rFonts w:ascii="Tahoma" w:eastAsia="Tahoma" w:hAnsi="Tahoma" w:cs="Tahoma"/>
          <w:spacing w:val="2"/>
          <w:sz w:val="12"/>
          <w:szCs w:val="12"/>
        </w:rPr>
        <w:t>m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en</w:t>
      </w:r>
      <w:r w:rsidRPr="00663CA2">
        <w:rPr>
          <w:rFonts w:ascii="Tahoma" w:eastAsia="Tahoma" w:hAnsi="Tahoma" w:cs="Tahoma"/>
          <w:sz w:val="12"/>
          <w:szCs w:val="12"/>
        </w:rPr>
        <w:t>t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 xml:space="preserve"> </w:t>
      </w:r>
      <w:r w:rsidRPr="00663CA2">
        <w:rPr>
          <w:rFonts w:ascii="Tahoma" w:eastAsia="Tahoma" w:hAnsi="Tahoma" w:cs="Tahoma"/>
          <w:sz w:val="12"/>
          <w:szCs w:val="12"/>
        </w:rPr>
        <w:t>by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 xml:space="preserve"> </w:t>
      </w:r>
      <w:r w:rsidRPr="00663CA2">
        <w:rPr>
          <w:rFonts w:ascii="Tahoma" w:eastAsia="Tahoma" w:hAnsi="Tahoma" w:cs="Tahoma"/>
          <w:sz w:val="12"/>
          <w:szCs w:val="12"/>
        </w:rPr>
        <w:t>pr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o</w:t>
      </w:r>
      <w:r w:rsidRPr="00663CA2">
        <w:rPr>
          <w:rFonts w:ascii="Tahoma" w:eastAsia="Tahoma" w:hAnsi="Tahoma" w:cs="Tahoma"/>
          <w:sz w:val="12"/>
          <w:szCs w:val="12"/>
        </w:rPr>
        <w:t>d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u</w:t>
      </w:r>
      <w:r w:rsidRPr="00663CA2">
        <w:rPr>
          <w:rFonts w:ascii="Tahoma" w:eastAsia="Tahoma" w:hAnsi="Tahoma" w:cs="Tahoma"/>
          <w:sz w:val="12"/>
          <w:szCs w:val="12"/>
        </w:rPr>
        <w:t>ci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n</w:t>
      </w:r>
      <w:r w:rsidRPr="00663CA2">
        <w:rPr>
          <w:rFonts w:ascii="Tahoma" w:eastAsia="Tahoma" w:hAnsi="Tahoma" w:cs="Tahoma"/>
          <w:sz w:val="12"/>
          <w:szCs w:val="12"/>
        </w:rPr>
        <w:t>g 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l</w:t>
      </w:r>
      <w:r w:rsidRPr="00663CA2">
        <w:rPr>
          <w:rFonts w:ascii="Tahoma" w:eastAsia="Tahoma" w:hAnsi="Tahoma" w:cs="Tahoma"/>
          <w:sz w:val="12"/>
          <w:szCs w:val="12"/>
        </w:rPr>
        <w:t>l</w:t>
      </w:r>
      <w:r w:rsidRPr="00663CA2">
        <w:rPr>
          <w:rFonts w:ascii="Tahoma" w:eastAsia="Tahoma" w:hAnsi="Tahoma" w:cs="Tahoma"/>
          <w:spacing w:val="3"/>
          <w:sz w:val="12"/>
          <w:szCs w:val="12"/>
        </w:rPr>
        <w:t xml:space="preserve">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monie</w:t>
      </w:r>
      <w:r w:rsidRPr="00663CA2">
        <w:rPr>
          <w:rFonts w:ascii="Tahoma" w:eastAsia="Tahoma" w:hAnsi="Tahoma" w:cs="Tahoma"/>
          <w:sz w:val="12"/>
          <w:szCs w:val="12"/>
        </w:rPr>
        <w:t>s</w:t>
      </w:r>
      <w:r w:rsidR="00545CFD" w:rsidRPr="00663CA2">
        <w:rPr>
          <w:rFonts w:ascii="Tahoma" w:eastAsia="Tahoma" w:hAnsi="Tahoma" w:cs="Tahoma"/>
          <w:sz w:val="12"/>
          <w:szCs w:val="12"/>
        </w:rPr>
        <w:t xml:space="preserve"> </w:t>
      </w:r>
      <w:r w:rsidRPr="00663CA2">
        <w:rPr>
          <w:rFonts w:ascii="Tahoma" w:eastAsia="Tahoma" w:hAnsi="Tahoma" w:cs="Tahoma"/>
          <w:sz w:val="12"/>
          <w:szCs w:val="12"/>
        </w:rPr>
        <w:t>r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e</w:t>
      </w:r>
      <w:r w:rsidRPr="00663CA2">
        <w:rPr>
          <w:rFonts w:ascii="Tahoma" w:eastAsia="Tahoma" w:hAnsi="Tahoma" w:cs="Tahoma"/>
          <w:sz w:val="12"/>
          <w:szCs w:val="12"/>
        </w:rPr>
        <w:t>q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ui</w:t>
      </w:r>
      <w:r w:rsidRPr="00663CA2">
        <w:rPr>
          <w:rFonts w:ascii="Tahoma" w:eastAsia="Tahoma" w:hAnsi="Tahoma" w:cs="Tahoma"/>
          <w:sz w:val="12"/>
          <w:szCs w:val="12"/>
        </w:rPr>
        <w:t>r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e</w:t>
      </w:r>
      <w:r w:rsidRPr="00663CA2">
        <w:rPr>
          <w:rFonts w:ascii="Tahoma" w:eastAsia="Tahoma" w:hAnsi="Tahoma" w:cs="Tahoma"/>
          <w:sz w:val="12"/>
          <w:szCs w:val="12"/>
        </w:rPr>
        <w:t>d 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n</w:t>
      </w:r>
      <w:r w:rsidRPr="00663CA2">
        <w:rPr>
          <w:rFonts w:ascii="Tahoma" w:eastAsia="Tahoma" w:hAnsi="Tahoma" w:cs="Tahoma"/>
          <w:sz w:val="12"/>
          <w:szCs w:val="12"/>
        </w:rPr>
        <w:t>d s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i</w:t>
      </w:r>
      <w:r w:rsidRPr="00663CA2">
        <w:rPr>
          <w:rFonts w:ascii="Tahoma" w:eastAsia="Tahoma" w:hAnsi="Tahoma" w:cs="Tahoma"/>
          <w:sz w:val="12"/>
          <w:szCs w:val="12"/>
        </w:rPr>
        <w:t>g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nin</w:t>
      </w:r>
      <w:r w:rsidRPr="00663CA2">
        <w:rPr>
          <w:rFonts w:ascii="Tahoma" w:eastAsia="Tahoma" w:hAnsi="Tahoma" w:cs="Tahoma"/>
          <w:sz w:val="12"/>
          <w:szCs w:val="12"/>
        </w:rPr>
        <w:t>g 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l</w:t>
      </w:r>
      <w:r w:rsidRPr="00663CA2">
        <w:rPr>
          <w:rFonts w:ascii="Tahoma" w:eastAsia="Tahoma" w:hAnsi="Tahoma" w:cs="Tahoma"/>
          <w:sz w:val="12"/>
          <w:szCs w:val="12"/>
        </w:rPr>
        <w:t>l r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ent</w:t>
      </w:r>
      <w:r w:rsidRPr="00663CA2">
        <w:rPr>
          <w:rFonts w:ascii="Tahoma" w:eastAsia="Tahoma" w:hAnsi="Tahoma" w:cs="Tahoma"/>
          <w:sz w:val="12"/>
          <w:szCs w:val="12"/>
        </w:rPr>
        <w:t>al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 xml:space="preserve"> </w:t>
      </w:r>
      <w:r w:rsidRPr="00663CA2">
        <w:rPr>
          <w:rFonts w:ascii="Tahoma" w:eastAsia="Tahoma" w:hAnsi="Tahoma" w:cs="Tahoma"/>
          <w:sz w:val="12"/>
          <w:szCs w:val="12"/>
        </w:rPr>
        <w:t>ag</w:t>
      </w:r>
      <w:r w:rsidRPr="00663CA2">
        <w:rPr>
          <w:rFonts w:ascii="Tahoma" w:eastAsia="Tahoma" w:hAnsi="Tahoma" w:cs="Tahoma"/>
          <w:spacing w:val="1"/>
          <w:sz w:val="12"/>
          <w:szCs w:val="12"/>
        </w:rPr>
        <w:t>r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eemen</w:t>
      </w:r>
      <w:r w:rsidRPr="00663CA2">
        <w:rPr>
          <w:rFonts w:ascii="Tahoma" w:eastAsia="Tahoma" w:hAnsi="Tahoma" w:cs="Tahoma"/>
          <w:sz w:val="12"/>
          <w:szCs w:val="12"/>
        </w:rPr>
        <w:t>t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 xml:space="preserve"> </w:t>
      </w:r>
      <w:r w:rsidRPr="00663CA2">
        <w:rPr>
          <w:rFonts w:ascii="Tahoma" w:eastAsia="Tahoma" w:hAnsi="Tahoma" w:cs="Tahoma"/>
          <w:sz w:val="12"/>
          <w:szCs w:val="12"/>
        </w:rPr>
        <w:t>pa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pe</w:t>
      </w:r>
      <w:r w:rsidRPr="00663CA2">
        <w:rPr>
          <w:rFonts w:ascii="Tahoma" w:eastAsia="Tahoma" w:hAnsi="Tahoma" w:cs="Tahoma"/>
          <w:sz w:val="12"/>
          <w:szCs w:val="12"/>
        </w:rPr>
        <w:t>rs. If App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li</w:t>
      </w:r>
      <w:r w:rsidRPr="00663CA2">
        <w:rPr>
          <w:rFonts w:ascii="Tahoma" w:eastAsia="Tahoma" w:hAnsi="Tahoma" w:cs="Tahoma"/>
          <w:sz w:val="12"/>
          <w:szCs w:val="12"/>
        </w:rPr>
        <w:t>ca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n</w:t>
      </w:r>
      <w:r w:rsidRPr="00663CA2">
        <w:rPr>
          <w:rFonts w:ascii="Tahoma" w:eastAsia="Tahoma" w:hAnsi="Tahoma" w:cs="Tahoma"/>
          <w:sz w:val="12"/>
          <w:szCs w:val="12"/>
        </w:rPr>
        <w:t>t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 xml:space="preserve"> f</w:t>
      </w:r>
      <w:r w:rsidRPr="00663CA2">
        <w:rPr>
          <w:rFonts w:ascii="Tahoma" w:eastAsia="Tahoma" w:hAnsi="Tahoma" w:cs="Tahoma"/>
          <w:sz w:val="12"/>
          <w:szCs w:val="12"/>
        </w:rPr>
        <w:t>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il</w:t>
      </w:r>
      <w:r w:rsidRPr="00663CA2">
        <w:rPr>
          <w:rFonts w:ascii="Tahoma" w:eastAsia="Tahoma" w:hAnsi="Tahoma" w:cs="Tahoma"/>
          <w:sz w:val="12"/>
          <w:szCs w:val="12"/>
        </w:rPr>
        <w:t xml:space="preserve">s </w:t>
      </w:r>
      <w:r w:rsidRPr="00663CA2">
        <w:rPr>
          <w:rFonts w:ascii="Tahoma" w:eastAsia="Tahoma" w:hAnsi="Tahoma" w:cs="Tahoma"/>
          <w:spacing w:val="2"/>
          <w:sz w:val="12"/>
          <w:szCs w:val="12"/>
        </w:rPr>
        <w:t>t</w:t>
      </w:r>
      <w:r w:rsidRPr="00663CA2">
        <w:rPr>
          <w:rFonts w:ascii="Tahoma" w:eastAsia="Tahoma" w:hAnsi="Tahoma" w:cs="Tahoma"/>
          <w:sz w:val="12"/>
          <w:szCs w:val="12"/>
        </w:rPr>
        <w:t>o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 xml:space="preserve"> </w:t>
      </w:r>
      <w:r w:rsidRPr="00663CA2">
        <w:rPr>
          <w:rFonts w:ascii="Tahoma" w:eastAsia="Tahoma" w:hAnsi="Tahoma" w:cs="Tahoma"/>
          <w:sz w:val="12"/>
          <w:szCs w:val="12"/>
        </w:rPr>
        <w:t>p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e</w:t>
      </w:r>
      <w:r w:rsidRPr="00663CA2">
        <w:rPr>
          <w:rFonts w:ascii="Tahoma" w:eastAsia="Tahoma" w:hAnsi="Tahoma" w:cs="Tahoma"/>
          <w:sz w:val="12"/>
          <w:szCs w:val="12"/>
        </w:rPr>
        <w:t>r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fo</w:t>
      </w:r>
      <w:r w:rsidRPr="00663CA2">
        <w:rPr>
          <w:rFonts w:ascii="Tahoma" w:eastAsia="Tahoma" w:hAnsi="Tahoma" w:cs="Tahoma"/>
          <w:sz w:val="12"/>
          <w:szCs w:val="12"/>
        </w:rPr>
        <w:t>rm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 xml:space="preserve"> </w:t>
      </w:r>
      <w:r w:rsidRPr="00663CA2">
        <w:rPr>
          <w:rFonts w:ascii="Tahoma" w:eastAsia="Tahoma" w:hAnsi="Tahoma" w:cs="Tahoma"/>
          <w:spacing w:val="1"/>
          <w:sz w:val="12"/>
          <w:szCs w:val="12"/>
        </w:rPr>
        <w:t>w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ithi</w:t>
      </w:r>
      <w:r w:rsidRPr="00663CA2">
        <w:rPr>
          <w:rFonts w:ascii="Tahoma" w:eastAsia="Tahoma" w:hAnsi="Tahoma" w:cs="Tahoma"/>
          <w:sz w:val="12"/>
          <w:szCs w:val="12"/>
        </w:rPr>
        <w:t>n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 xml:space="preserve"> </w:t>
      </w:r>
      <w:r w:rsidRPr="00663CA2">
        <w:rPr>
          <w:rFonts w:ascii="Tahoma" w:eastAsia="Tahoma" w:hAnsi="Tahoma" w:cs="Tahoma"/>
          <w:spacing w:val="1"/>
          <w:sz w:val="12"/>
          <w:szCs w:val="12"/>
        </w:rPr>
        <w:t>2</w:t>
      </w:r>
      <w:r w:rsidRPr="00663CA2">
        <w:rPr>
          <w:rFonts w:ascii="Tahoma" w:eastAsia="Tahoma" w:hAnsi="Tahoma" w:cs="Tahoma"/>
          <w:sz w:val="12"/>
          <w:szCs w:val="12"/>
        </w:rPr>
        <w:t>4</w:t>
      </w:r>
      <w:r w:rsidRPr="00663CA2">
        <w:rPr>
          <w:rFonts w:ascii="Tahoma" w:eastAsia="Tahoma" w:hAnsi="Tahoma" w:cs="Tahoma"/>
          <w:spacing w:val="1"/>
          <w:sz w:val="12"/>
          <w:szCs w:val="12"/>
        </w:rPr>
        <w:t xml:space="preserve">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hou</w:t>
      </w:r>
      <w:r w:rsidRPr="00663CA2">
        <w:rPr>
          <w:rFonts w:ascii="Tahoma" w:eastAsia="Tahoma" w:hAnsi="Tahoma" w:cs="Tahoma"/>
          <w:sz w:val="12"/>
          <w:szCs w:val="12"/>
        </w:rPr>
        <w:t xml:space="preserve">rs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o</w:t>
      </w:r>
      <w:r w:rsidRPr="00663CA2">
        <w:rPr>
          <w:rFonts w:ascii="Tahoma" w:eastAsia="Tahoma" w:hAnsi="Tahoma" w:cs="Tahoma"/>
          <w:sz w:val="12"/>
          <w:szCs w:val="12"/>
        </w:rPr>
        <w:t xml:space="preserve">f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L</w:t>
      </w:r>
      <w:r w:rsidRPr="00663CA2">
        <w:rPr>
          <w:rFonts w:ascii="Tahoma" w:eastAsia="Tahoma" w:hAnsi="Tahoma" w:cs="Tahoma"/>
          <w:sz w:val="12"/>
          <w:szCs w:val="12"/>
        </w:rPr>
        <w:t>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n</w:t>
      </w:r>
      <w:r w:rsidRPr="00663CA2">
        <w:rPr>
          <w:rFonts w:ascii="Tahoma" w:eastAsia="Tahoma" w:hAnsi="Tahoma" w:cs="Tahoma"/>
          <w:sz w:val="12"/>
          <w:szCs w:val="12"/>
        </w:rPr>
        <w:t>d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lo</w:t>
      </w:r>
      <w:r w:rsidRPr="00663CA2">
        <w:rPr>
          <w:rFonts w:ascii="Tahoma" w:eastAsia="Tahoma" w:hAnsi="Tahoma" w:cs="Tahoma"/>
          <w:sz w:val="12"/>
          <w:szCs w:val="12"/>
        </w:rPr>
        <w:t>rd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’</w:t>
      </w:r>
      <w:r w:rsidRPr="00663CA2">
        <w:rPr>
          <w:rFonts w:ascii="Tahoma" w:eastAsia="Tahoma" w:hAnsi="Tahoma" w:cs="Tahoma"/>
          <w:sz w:val="12"/>
          <w:szCs w:val="12"/>
        </w:rPr>
        <w:t>s app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rov</w:t>
      </w:r>
      <w:r w:rsidRPr="00663CA2">
        <w:rPr>
          <w:rFonts w:ascii="Tahoma" w:eastAsia="Tahoma" w:hAnsi="Tahoma" w:cs="Tahoma"/>
          <w:sz w:val="12"/>
          <w:szCs w:val="12"/>
        </w:rPr>
        <w:t>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l</w:t>
      </w:r>
      <w:r w:rsidRPr="00663CA2">
        <w:rPr>
          <w:rFonts w:ascii="Tahoma" w:eastAsia="Tahoma" w:hAnsi="Tahoma" w:cs="Tahoma"/>
          <w:sz w:val="12"/>
          <w:szCs w:val="12"/>
        </w:rPr>
        <w:t>. App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li</w:t>
      </w:r>
      <w:r w:rsidRPr="00663CA2">
        <w:rPr>
          <w:rFonts w:ascii="Tahoma" w:eastAsia="Tahoma" w:hAnsi="Tahoma" w:cs="Tahoma"/>
          <w:sz w:val="12"/>
          <w:szCs w:val="12"/>
        </w:rPr>
        <w:t>ca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n</w:t>
      </w:r>
      <w:r w:rsidRPr="00663CA2">
        <w:rPr>
          <w:rFonts w:ascii="Tahoma" w:eastAsia="Tahoma" w:hAnsi="Tahoma" w:cs="Tahoma"/>
          <w:sz w:val="12"/>
          <w:szCs w:val="12"/>
        </w:rPr>
        <w:t>t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 xml:space="preserve"> m</w:t>
      </w:r>
      <w:r w:rsidRPr="00663CA2">
        <w:rPr>
          <w:rFonts w:ascii="Tahoma" w:eastAsia="Tahoma" w:hAnsi="Tahoma" w:cs="Tahoma"/>
          <w:sz w:val="12"/>
          <w:szCs w:val="12"/>
        </w:rPr>
        <w:t>ay be d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i</w:t>
      </w:r>
      <w:r w:rsidRPr="00663CA2">
        <w:rPr>
          <w:rFonts w:ascii="Tahoma" w:eastAsia="Tahoma" w:hAnsi="Tahoma" w:cs="Tahoma"/>
          <w:sz w:val="12"/>
          <w:szCs w:val="12"/>
        </w:rPr>
        <w:t>sq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u</w:t>
      </w:r>
      <w:r w:rsidRPr="00663CA2">
        <w:rPr>
          <w:rFonts w:ascii="Tahoma" w:eastAsia="Tahoma" w:hAnsi="Tahoma" w:cs="Tahoma"/>
          <w:sz w:val="12"/>
          <w:szCs w:val="12"/>
        </w:rPr>
        <w:t>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lifie</w:t>
      </w:r>
      <w:r w:rsidRPr="00663CA2">
        <w:rPr>
          <w:rFonts w:ascii="Tahoma" w:eastAsia="Tahoma" w:hAnsi="Tahoma" w:cs="Tahoma"/>
          <w:sz w:val="12"/>
          <w:szCs w:val="12"/>
        </w:rPr>
        <w:t>d 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n</w:t>
      </w:r>
      <w:r w:rsidRPr="00663CA2">
        <w:rPr>
          <w:rFonts w:ascii="Tahoma" w:eastAsia="Tahoma" w:hAnsi="Tahoma" w:cs="Tahoma"/>
          <w:sz w:val="12"/>
          <w:szCs w:val="12"/>
        </w:rPr>
        <w:t xml:space="preserve">d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L</w:t>
      </w:r>
      <w:r w:rsidRPr="00663CA2">
        <w:rPr>
          <w:rFonts w:ascii="Tahoma" w:eastAsia="Tahoma" w:hAnsi="Tahoma" w:cs="Tahoma"/>
          <w:sz w:val="12"/>
          <w:szCs w:val="12"/>
        </w:rPr>
        <w:t>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n</w:t>
      </w:r>
      <w:r w:rsidRPr="00663CA2">
        <w:rPr>
          <w:rFonts w:ascii="Tahoma" w:eastAsia="Tahoma" w:hAnsi="Tahoma" w:cs="Tahoma"/>
          <w:sz w:val="12"/>
          <w:szCs w:val="12"/>
        </w:rPr>
        <w:t>d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lo</w:t>
      </w:r>
      <w:r w:rsidRPr="00663CA2">
        <w:rPr>
          <w:rFonts w:ascii="Tahoma" w:eastAsia="Tahoma" w:hAnsi="Tahoma" w:cs="Tahoma"/>
          <w:sz w:val="12"/>
          <w:szCs w:val="12"/>
        </w:rPr>
        <w:t xml:space="preserve">rd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m</w:t>
      </w:r>
      <w:r w:rsidRPr="00663CA2">
        <w:rPr>
          <w:rFonts w:ascii="Tahoma" w:eastAsia="Tahoma" w:hAnsi="Tahoma" w:cs="Tahoma"/>
          <w:sz w:val="12"/>
          <w:szCs w:val="12"/>
        </w:rPr>
        <w:t>ay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 xml:space="preserve"> </w:t>
      </w:r>
      <w:r w:rsidRPr="00663CA2">
        <w:rPr>
          <w:rFonts w:ascii="Tahoma" w:eastAsia="Tahoma" w:hAnsi="Tahoma" w:cs="Tahoma"/>
          <w:spacing w:val="2"/>
          <w:sz w:val="12"/>
          <w:szCs w:val="12"/>
        </w:rPr>
        <w:t>r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en</w:t>
      </w:r>
      <w:r w:rsidRPr="00663CA2">
        <w:rPr>
          <w:rFonts w:ascii="Tahoma" w:eastAsia="Tahoma" w:hAnsi="Tahoma" w:cs="Tahoma"/>
          <w:sz w:val="12"/>
          <w:szCs w:val="12"/>
        </w:rPr>
        <w:t>t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 xml:space="preserve"> thi</w:t>
      </w:r>
      <w:r w:rsidRPr="00663CA2">
        <w:rPr>
          <w:rFonts w:ascii="Tahoma" w:eastAsia="Tahoma" w:hAnsi="Tahoma" w:cs="Tahoma"/>
          <w:sz w:val="12"/>
          <w:szCs w:val="12"/>
        </w:rPr>
        <w:t xml:space="preserve">s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hom</w:t>
      </w:r>
      <w:r w:rsidRPr="00663CA2">
        <w:rPr>
          <w:rFonts w:ascii="Tahoma" w:eastAsia="Tahoma" w:hAnsi="Tahoma" w:cs="Tahoma"/>
          <w:sz w:val="12"/>
          <w:szCs w:val="12"/>
        </w:rPr>
        <w:t xml:space="preserve">e </w:t>
      </w:r>
      <w:r w:rsidRPr="00663CA2">
        <w:rPr>
          <w:rFonts w:ascii="Tahoma" w:eastAsia="Tahoma" w:hAnsi="Tahoma" w:cs="Tahoma"/>
          <w:spacing w:val="1"/>
          <w:sz w:val="12"/>
          <w:szCs w:val="12"/>
        </w:rPr>
        <w:t>t</w:t>
      </w:r>
      <w:r w:rsidRPr="00663CA2">
        <w:rPr>
          <w:rFonts w:ascii="Tahoma" w:eastAsia="Tahoma" w:hAnsi="Tahoma" w:cs="Tahoma"/>
          <w:sz w:val="12"/>
          <w:szCs w:val="12"/>
        </w:rPr>
        <w:t>o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 xml:space="preserve"> th</w:t>
      </w:r>
      <w:r w:rsidRPr="00663CA2">
        <w:rPr>
          <w:rFonts w:ascii="Tahoma" w:eastAsia="Tahoma" w:hAnsi="Tahoma" w:cs="Tahoma"/>
          <w:sz w:val="12"/>
          <w:szCs w:val="12"/>
        </w:rPr>
        <w:t xml:space="preserve">e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ne</w:t>
      </w:r>
      <w:r w:rsidRPr="00663CA2">
        <w:rPr>
          <w:rFonts w:ascii="Tahoma" w:eastAsia="Tahoma" w:hAnsi="Tahoma" w:cs="Tahoma"/>
          <w:sz w:val="12"/>
          <w:szCs w:val="12"/>
        </w:rPr>
        <w:t>xt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 xml:space="preserve"> </w:t>
      </w:r>
      <w:r w:rsidRPr="00663CA2">
        <w:rPr>
          <w:rFonts w:ascii="Tahoma" w:eastAsia="Tahoma" w:hAnsi="Tahoma" w:cs="Tahoma"/>
          <w:sz w:val="12"/>
          <w:szCs w:val="12"/>
        </w:rPr>
        <w:t>q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u</w:t>
      </w:r>
      <w:r w:rsidRPr="00663CA2">
        <w:rPr>
          <w:rFonts w:ascii="Tahoma" w:eastAsia="Tahoma" w:hAnsi="Tahoma" w:cs="Tahoma"/>
          <w:sz w:val="12"/>
          <w:szCs w:val="12"/>
        </w:rPr>
        <w:t>a</w:t>
      </w:r>
      <w:r w:rsidRPr="00663CA2">
        <w:rPr>
          <w:rFonts w:ascii="Tahoma" w:eastAsia="Tahoma" w:hAnsi="Tahoma" w:cs="Tahoma"/>
          <w:spacing w:val="1"/>
          <w:sz w:val="12"/>
          <w:szCs w:val="12"/>
        </w:rPr>
        <w:t>l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ifie</w:t>
      </w:r>
      <w:r w:rsidRPr="00663CA2">
        <w:rPr>
          <w:rFonts w:ascii="Tahoma" w:eastAsia="Tahoma" w:hAnsi="Tahoma" w:cs="Tahoma"/>
          <w:sz w:val="12"/>
          <w:szCs w:val="12"/>
        </w:rPr>
        <w:t>d</w:t>
      </w:r>
      <w:r w:rsidRPr="00663CA2">
        <w:rPr>
          <w:rFonts w:ascii="Tahoma" w:eastAsia="Tahoma" w:hAnsi="Tahoma" w:cs="Tahoma"/>
          <w:spacing w:val="3"/>
          <w:sz w:val="12"/>
          <w:szCs w:val="12"/>
        </w:rPr>
        <w:t xml:space="preserve"> </w:t>
      </w:r>
      <w:r w:rsidRPr="00663CA2">
        <w:rPr>
          <w:rFonts w:ascii="Tahoma" w:eastAsia="Tahoma" w:hAnsi="Tahoma" w:cs="Tahoma"/>
          <w:sz w:val="12"/>
          <w:szCs w:val="12"/>
        </w:rPr>
        <w:t>App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li</w:t>
      </w:r>
      <w:r w:rsidRPr="00663CA2">
        <w:rPr>
          <w:rFonts w:ascii="Tahoma" w:eastAsia="Tahoma" w:hAnsi="Tahoma" w:cs="Tahoma"/>
          <w:sz w:val="12"/>
          <w:szCs w:val="12"/>
        </w:rPr>
        <w:t>ca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nt</w:t>
      </w:r>
      <w:r w:rsidRPr="00663CA2">
        <w:rPr>
          <w:rFonts w:ascii="Tahoma" w:eastAsia="Tahoma" w:hAnsi="Tahoma" w:cs="Tahoma"/>
          <w:sz w:val="12"/>
          <w:szCs w:val="12"/>
        </w:rPr>
        <w:t>.</w:t>
      </w:r>
      <w:r w:rsidRPr="00663CA2">
        <w:rPr>
          <w:rFonts w:ascii="Tahoma" w:eastAsia="Tahoma" w:hAnsi="Tahoma" w:cs="Tahoma"/>
          <w:spacing w:val="2"/>
          <w:sz w:val="12"/>
          <w:szCs w:val="12"/>
        </w:rPr>
        <w:t xml:space="preserve"> </w:t>
      </w:r>
      <w:r w:rsidRPr="00663CA2">
        <w:rPr>
          <w:rFonts w:ascii="Tahoma" w:eastAsia="Tahoma" w:hAnsi="Tahoma" w:cs="Tahoma"/>
          <w:sz w:val="12"/>
          <w:szCs w:val="12"/>
        </w:rPr>
        <w:t xml:space="preserve">I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un</w:t>
      </w:r>
      <w:r w:rsidRPr="00663CA2">
        <w:rPr>
          <w:rFonts w:ascii="Tahoma" w:eastAsia="Tahoma" w:hAnsi="Tahoma" w:cs="Tahoma"/>
          <w:sz w:val="12"/>
          <w:szCs w:val="12"/>
        </w:rPr>
        <w:t>d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e</w:t>
      </w:r>
      <w:r w:rsidRPr="00663CA2">
        <w:rPr>
          <w:rFonts w:ascii="Tahoma" w:eastAsia="Tahoma" w:hAnsi="Tahoma" w:cs="Tahoma"/>
          <w:sz w:val="12"/>
          <w:szCs w:val="12"/>
        </w:rPr>
        <w:t>rs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t</w:t>
      </w:r>
      <w:r w:rsidRPr="00663CA2">
        <w:rPr>
          <w:rFonts w:ascii="Tahoma" w:eastAsia="Tahoma" w:hAnsi="Tahoma" w:cs="Tahoma"/>
          <w:sz w:val="12"/>
          <w:szCs w:val="12"/>
        </w:rPr>
        <w:t>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n</w:t>
      </w:r>
      <w:r w:rsidRPr="00663CA2">
        <w:rPr>
          <w:rFonts w:ascii="Tahoma" w:eastAsia="Tahoma" w:hAnsi="Tahoma" w:cs="Tahoma"/>
          <w:sz w:val="12"/>
          <w:szCs w:val="12"/>
        </w:rPr>
        <w:t xml:space="preserve">d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th</w:t>
      </w:r>
      <w:r w:rsidRPr="00663CA2">
        <w:rPr>
          <w:rFonts w:ascii="Tahoma" w:eastAsia="Tahoma" w:hAnsi="Tahoma" w:cs="Tahoma"/>
          <w:sz w:val="12"/>
          <w:szCs w:val="12"/>
        </w:rPr>
        <w:t>at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 xml:space="preserve"> </w:t>
      </w:r>
      <w:r w:rsidRPr="00663CA2">
        <w:rPr>
          <w:rFonts w:ascii="Tahoma" w:eastAsia="Tahoma" w:hAnsi="Tahoma" w:cs="Tahoma"/>
          <w:sz w:val="12"/>
          <w:szCs w:val="12"/>
        </w:rPr>
        <w:t>I may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 xml:space="preserve"> h</w:t>
      </w:r>
      <w:r w:rsidRPr="00663CA2">
        <w:rPr>
          <w:rFonts w:ascii="Tahoma" w:eastAsia="Tahoma" w:hAnsi="Tahoma" w:cs="Tahoma"/>
          <w:sz w:val="12"/>
          <w:szCs w:val="12"/>
        </w:rPr>
        <w:t>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v</w:t>
      </w:r>
      <w:r w:rsidRPr="00663CA2">
        <w:rPr>
          <w:rFonts w:ascii="Tahoma" w:eastAsia="Tahoma" w:hAnsi="Tahoma" w:cs="Tahoma"/>
          <w:sz w:val="12"/>
          <w:szCs w:val="12"/>
        </w:rPr>
        <w:t xml:space="preserve">e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th</w:t>
      </w:r>
      <w:r w:rsidRPr="00663CA2">
        <w:rPr>
          <w:rFonts w:ascii="Tahoma" w:eastAsia="Tahoma" w:hAnsi="Tahoma" w:cs="Tahoma"/>
          <w:sz w:val="12"/>
          <w:szCs w:val="12"/>
        </w:rPr>
        <w:t>e r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i</w:t>
      </w:r>
      <w:r w:rsidRPr="00663CA2">
        <w:rPr>
          <w:rFonts w:ascii="Tahoma" w:eastAsia="Tahoma" w:hAnsi="Tahoma" w:cs="Tahoma"/>
          <w:sz w:val="12"/>
          <w:szCs w:val="12"/>
        </w:rPr>
        <w:t>g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h</w:t>
      </w:r>
      <w:r w:rsidRPr="00663CA2">
        <w:rPr>
          <w:rFonts w:ascii="Tahoma" w:eastAsia="Tahoma" w:hAnsi="Tahoma" w:cs="Tahoma"/>
          <w:sz w:val="12"/>
          <w:szCs w:val="12"/>
        </w:rPr>
        <w:t>t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 xml:space="preserve"> </w:t>
      </w:r>
      <w:r w:rsidRPr="00663CA2">
        <w:rPr>
          <w:rFonts w:ascii="Tahoma" w:eastAsia="Tahoma" w:hAnsi="Tahoma" w:cs="Tahoma"/>
          <w:spacing w:val="1"/>
          <w:sz w:val="12"/>
          <w:szCs w:val="12"/>
        </w:rPr>
        <w:t>t</w:t>
      </w:r>
      <w:r w:rsidRPr="00663CA2">
        <w:rPr>
          <w:rFonts w:ascii="Tahoma" w:eastAsia="Tahoma" w:hAnsi="Tahoma" w:cs="Tahoma"/>
          <w:sz w:val="12"/>
          <w:szCs w:val="12"/>
        </w:rPr>
        <w:t>o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 xml:space="preserve"> m</w:t>
      </w:r>
      <w:r w:rsidRPr="00663CA2">
        <w:rPr>
          <w:rFonts w:ascii="Tahoma" w:eastAsia="Tahoma" w:hAnsi="Tahoma" w:cs="Tahoma"/>
          <w:sz w:val="12"/>
          <w:szCs w:val="12"/>
        </w:rPr>
        <w:t>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k</w:t>
      </w:r>
      <w:r w:rsidRPr="00663CA2">
        <w:rPr>
          <w:rFonts w:ascii="Tahoma" w:eastAsia="Tahoma" w:hAnsi="Tahoma" w:cs="Tahoma"/>
          <w:sz w:val="12"/>
          <w:szCs w:val="12"/>
        </w:rPr>
        <w:t>e a wr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itte</w:t>
      </w:r>
      <w:r w:rsidRPr="00663CA2">
        <w:rPr>
          <w:rFonts w:ascii="Tahoma" w:eastAsia="Tahoma" w:hAnsi="Tahoma" w:cs="Tahoma"/>
          <w:sz w:val="12"/>
          <w:szCs w:val="12"/>
        </w:rPr>
        <w:t>n r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e</w:t>
      </w:r>
      <w:r w:rsidRPr="00663CA2">
        <w:rPr>
          <w:rFonts w:ascii="Tahoma" w:eastAsia="Tahoma" w:hAnsi="Tahoma" w:cs="Tahoma"/>
          <w:sz w:val="12"/>
          <w:szCs w:val="12"/>
        </w:rPr>
        <w:t>q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ue</w:t>
      </w:r>
      <w:r w:rsidRPr="00663CA2">
        <w:rPr>
          <w:rFonts w:ascii="Tahoma" w:eastAsia="Tahoma" w:hAnsi="Tahoma" w:cs="Tahoma"/>
          <w:sz w:val="12"/>
          <w:szCs w:val="12"/>
        </w:rPr>
        <w:t xml:space="preserve">st </w:t>
      </w:r>
      <w:r w:rsidRPr="00663CA2">
        <w:rPr>
          <w:rFonts w:ascii="Tahoma" w:eastAsia="Tahoma" w:hAnsi="Tahoma" w:cs="Tahoma"/>
          <w:spacing w:val="1"/>
          <w:sz w:val="12"/>
          <w:szCs w:val="12"/>
        </w:rPr>
        <w:t>w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i</w:t>
      </w:r>
      <w:r w:rsidRPr="00663CA2">
        <w:rPr>
          <w:rFonts w:ascii="Tahoma" w:eastAsia="Tahoma" w:hAnsi="Tahoma" w:cs="Tahoma"/>
          <w:sz w:val="12"/>
          <w:szCs w:val="12"/>
        </w:rPr>
        <w:t>t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hi</w:t>
      </w:r>
      <w:r w:rsidRPr="00663CA2">
        <w:rPr>
          <w:rFonts w:ascii="Tahoma" w:eastAsia="Tahoma" w:hAnsi="Tahoma" w:cs="Tahoma"/>
          <w:sz w:val="12"/>
          <w:szCs w:val="12"/>
        </w:rPr>
        <w:t xml:space="preserve">n a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re</w:t>
      </w:r>
      <w:r w:rsidRPr="00663CA2">
        <w:rPr>
          <w:rFonts w:ascii="Tahoma" w:eastAsia="Tahoma" w:hAnsi="Tahoma" w:cs="Tahoma"/>
          <w:sz w:val="12"/>
          <w:szCs w:val="12"/>
        </w:rPr>
        <w:t>as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on</w:t>
      </w:r>
      <w:r w:rsidRPr="00663CA2">
        <w:rPr>
          <w:rFonts w:ascii="Tahoma" w:eastAsia="Tahoma" w:hAnsi="Tahoma" w:cs="Tahoma"/>
          <w:sz w:val="12"/>
          <w:szCs w:val="12"/>
        </w:rPr>
        <w:t>ab</w:t>
      </w:r>
      <w:r w:rsidRPr="00663CA2">
        <w:rPr>
          <w:rFonts w:ascii="Tahoma" w:eastAsia="Tahoma" w:hAnsi="Tahoma" w:cs="Tahoma"/>
          <w:spacing w:val="2"/>
          <w:sz w:val="12"/>
          <w:szCs w:val="12"/>
        </w:rPr>
        <w:t>l</w:t>
      </w:r>
      <w:r w:rsidRPr="00663CA2">
        <w:rPr>
          <w:rFonts w:ascii="Tahoma" w:eastAsia="Tahoma" w:hAnsi="Tahoma" w:cs="Tahoma"/>
          <w:sz w:val="12"/>
          <w:szCs w:val="12"/>
        </w:rPr>
        <w:t>e p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e</w:t>
      </w:r>
      <w:r w:rsidRPr="00663CA2">
        <w:rPr>
          <w:rFonts w:ascii="Tahoma" w:eastAsia="Tahoma" w:hAnsi="Tahoma" w:cs="Tahoma"/>
          <w:sz w:val="12"/>
          <w:szCs w:val="12"/>
        </w:rPr>
        <w:t>r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io</w:t>
      </w:r>
      <w:r w:rsidRPr="00663CA2">
        <w:rPr>
          <w:rFonts w:ascii="Tahoma" w:eastAsia="Tahoma" w:hAnsi="Tahoma" w:cs="Tahoma"/>
          <w:sz w:val="12"/>
          <w:szCs w:val="12"/>
        </w:rPr>
        <w:t xml:space="preserve">d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o</w:t>
      </w:r>
      <w:r w:rsidRPr="00663CA2">
        <w:rPr>
          <w:rFonts w:ascii="Tahoma" w:eastAsia="Tahoma" w:hAnsi="Tahoma" w:cs="Tahoma"/>
          <w:sz w:val="12"/>
          <w:szCs w:val="12"/>
        </w:rPr>
        <w:t xml:space="preserve">f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tim</w:t>
      </w:r>
      <w:r w:rsidRPr="00663CA2">
        <w:rPr>
          <w:rFonts w:ascii="Tahoma" w:eastAsia="Tahoma" w:hAnsi="Tahoma" w:cs="Tahoma"/>
          <w:sz w:val="12"/>
          <w:szCs w:val="12"/>
        </w:rPr>
        <w:t xml:space="preserve">e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t</w:t>
      </w:r>
      <w:r w:rsidRPr="00663CA2">
        <w:rPr>
          <w:rFonts w:ascii="Tahoma" w:eastAsia="Tahoma" w:hAnsi="Tahoma" w:cs="Tahoma"/>
          <w:sz w:val="12"/>
          <w:szCs w:val="12"/>
        </w:rPr>
        <w:t>o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 xml:space="preserve"> </w:t>
      </w:r>
      <w:r w:rsidRPr="00663CA2">
        <w:rPr>
          <w:rFonts w:ascii="Tahoma" w:eastAsia="Tahoma" w:hAnsi="Tahoma" w:cs="Tahoma"/>
          <w:sz w:val="12"/>
          <w:szCs w:val="12"/>
        </w:rPr>
        <w:t>r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e</w:t>
      </w:r>
      <w:r w:rsidRPr="00663CA2">
        <w:rPr>
          <w:rFonts w:ascii="Tahoma" w:eastAsia="Tahoma" w:hAnsi="Tahoma" w:cs="Tahoma"/>
          <w:sz w:val="12"/>
          <w:szCs w:val="12"/>
        </w:rPr>
        <w:t>ce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i</w:t>
      </w:r>
      <w:r w:rsidRPr="00663CA2">
        <w:rPr>
          <w:rFonts w:ascii="Tahoma" w:eastAsia="Tahoma" w:hAnsi="Tahoma" w:cs="Tahoma"/>
          <w:spacing w:val="1"/>
          <w:sz w:val="12"/>
          <w:szCs w:val="12"/>
        </w:rPr>
        <w:t>v</w:t>
      </w:r>
      <w:r w:rsidRPr="00663CA2">
        <w:rPr>
          <w:rFonts w:ascii="Tahoma" w:eastAsia="Tahoma" w:hAnsi="Tahoma" w:cs="Tahoma"/>
          <w:sz w:val="12"/>
          <w:szCs w:val="12"/>
        </w:rPr>
        <w:t>e ad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diti</w:t>
      </w:r>
      <w:r w:rsidRPr="00663CA2">
        <w:rPr>
          <w:rFonts w:ascii="Tahoma" w:eastAsia="Tahoma" w:hAnsi="Tahoma" w:cs="Tahoma"/>
          <w:spacing w:val="1"/>
          <w:sz w:val="12"/>
          <w:szCs w:val="12"/>
        </w:rPr>
        <w:t>o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n</w:t>
      </w:r>
      <w:r w:rsidRPr="00663CA2">
        <w:rPr>
          <w:rFonts w:ascii="Tahoma" w:eastAsia="Tahoma" w:hAnsi="Tahoma" w:cs="Tahoma"/>
          <w:sz w:val="12"/>
          <w:szCs w:val="12"/>
        </w:rPr>
        <w:t>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l</w:t>
      </w:r>
      <w:r w:rsidRPr="00663CA2">
        <w:rPr>
          <w:rFonts w:ascii="Tahoma" w:eastAsia="Tahoma" w:hAnsi="Tahoma" w:cs="Tahoma"/>
          <w:sz w:val="12"/>
          <w:szCs w:val="12"/>
        </w:rPr>
        <w:t>, d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et</w:t>
      </w:r>
      <w:r w:rsidRPr="00663CA2">
        <w:rPr>
          <w:rFonts w:ascii="Tahoma" w:eastAsia="Tahoma" w:hAnsi="Tahoma" w:cs="Tahoma"/>
          <w:sz w:val="12"/>
          <w:szCs w:val="12"/>
        </w:rPr>
        <w:t>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ile</w:t>
      </w:r>
      <w:r w:rsidRPr="00663CA2">
        <w:rPr>
          <w:rFonts w:ascii="Tahoma" w:eastAsia="Tahoma" w:hAnsi="Tahoma" w:cs="Tahoma"/>
          <w:sz w:val="12"/>
          <w:szCs w:val="12"/>
        </w:rPr>
        <w:t xml:space="preserve">d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i</w:t>
      </w:r>
      <w:r w:rsidRPr="00663CA2">
        <w:rPr>
          <w:rFonts w:ascii="Tahoma" w:eastAsia="Tahoma" w:hAnsi="Tahoma" w:cs="Tahoma"/>
          <w:spacing w:val="1"/>
          <w:sz w:val="12"/>
          <w:szCs w:val="12"/>
        </w:rPr>
        <w:t>n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fo</w:t>
      </w:r>
      <w:r w:rsidRPr="00663CA2">
        <w:rPr>
          <w:rFonts w:ascii="Tahoma" w:eastAsia="Tahoma" w:hAnsi="Tahoma" w:cs="Tahoma"/>
          <w:sz w:val="12"/>
          <w:szCs w:val="12"/>
        </w:rPr>
        <w:t>r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m</w:t>
      </w:r>
      <w:r w:rsidRPr="00663CA2">
        <w:rPr>
          <w:rFonts w:ascii="Tahoma" w:eastAsia="Tahoma" w:hAnsi="Tahoma" w:cs="Tahoma"/>
          <w:sz w:val="12"/>
          <w:szCs w:val="12"/>
        </w:rPr>
        <w:t>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t</w:t>
      </w:r>
      <w:r w:rsidRPr="00663CA2">
        <w:rPr>
          <w:rFonts w:ascii="Tahoma" w:eastAsia="Tahoma" w:hAnsi="Tahoma" w:cs="Tahoma"/>
          <w:spacing w:val="2"/>
          <w:sz w:val="12"/>
          <w:szCs w:val="12"/>
        </w:rPr>
        <w:t>i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o</w:t>
      </w:r>
      <w:r w:rsidRPr="00663CA2">
        <w:rPr>
          <w:rFonts w:ascii="Tahoma" w:eastAsia="Tahoma" w:hAnsi="Tahoma" w:cs="Tahoma"/>
          <w:sz w:val="12"/>
          <w:szCs w:val="12"/>
        </w:rPr>
        <w:t>n ab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ou</w:t>
      </w:r>
      <w:r w:rsidRPr="00663CA2">
        <w:rPr>
          <w:rFonts w:ascii="Tahoma" w:eastAsia="Tahoma" w:hAnsi="Tahoma" w:cs="Tahoma"/>
          <w:sz w:val="12"/>
          <w:szCs w:val="12"/>
        </w:rPr>
        <w:t>t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 xml:space="preserve"> th</w:t>
      </w:r>
      <w:r w:rsidRPr="00663CA2">
        <w:rPr>
          <w:rFonts w:ascii="Tahoma" w:eastAsia="Tahoma" w:hAnsi="Tahoma" w:cs="Tahoma"/>
          <w:sz w:val="12"/>
          <w:szCs w:val="12"/>
        </w:rPr>
        <w:t>e</w:t>
      </w:r>
      <w:r w:rsidRPr="00663CA2">
        <w:rPr>
          <w:rFonts w:ascii="Tahoma" w:eastAsia="Tahoma" w:hAnsi="Tahoma" w:cs="Tahoma"/>
          <w:spacing w:val="2"/>
          <w:sz w:val="12"/>
          <w:szCs w:val="12"/>
        </w:rPr>
        <w:t xml:space="preserve">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n</w:t>
      </w:r>
      <w:r w:rsidRPr="00663CA2">
        <w:rPr>
          <w:rFonts w:ascii="Tahoma" w:eastAsia="Tahoma" w:hAnsi="Tahoma" w:cs="Tahoma"/>
          <w:sz w:val="12"/>
          <w:szCs w:val="12"/>
        </w:rPr>
        <w:t>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tu</w:t>
      </w:r>
      <w:r w:rsidRPr="00663CA2">
        <w:rPr>
          <w:rFonts w:ascii="Tahoma" w:eastAsia="Tahoma" w:hAnsi="Tahoma" w:cs="Tahoma"/>
          <w:sz w:val="12"/>
          <w:szCs w:val="12"/>
        </w:rPr>
        <w:t>re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 xml:space="preserve"> </w:t>
      </w:r>
      <w:r w:rsidRPr="00663CA2">
        <w:rPr>
          <w:rFonts w:ascii="Tahoma" w:eastAsia="Tahoma" w:hAnsi="Tahoma" w:cs="Tahoma"/>
          <w:sz w:val="12"/>
          <w:szCs w:val="12"/>
        </w:rPr>
        <w:t>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n</w:t>
      </w:r>
      <w:r w:rsidRPr="00663CA2">
        <w:rPr>
          <w:rFonts w:ascii="Tahoma" w:eastAsia="Tahoma" w:hAnsi="Tahoma" w:cs="Tahoma"/>
          <w:sz w:val="12"/>
          <w:szCs w:val="12"/>
        </w:rPr>
        <w:t>d sc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o</w:t>
      </w:r>
      <w:r w:rsidRPr="00663CA2">
        <w:rPr>
          <w:rFonts w:ascii="Tahoma" w:eastAsia="Tahoma" w:hAnsi="Tahoma" w:cs="Tahoma"/>
          <w:sz w:val="12"/>
          <w:szCs w:val="12"/>
        </w:rPr>
        <w:t xml:space="preserve">pe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o</w:t>
      </w:r>
      <w:r w:rsidRPr="00663CA2">
        <w:rPr>
          <w:rFonts w:ascii="Tahoma" w:eastAsia="Tahoma" w:hAnsi="Tahoma" w:cs="Tahoma"/>
          <w:sz w:val="12"/>
          <w:szCs w:val="12"/>
        </w:rPr>
        <w:t xml:space="preserve">f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thi</w:t>
      </w:r>
      <w:r w:rsidRPr="00663CA2">
        <w:rPr>
          <w:rFonts w:ascii="Tahoma" w:eastAsia="Tahoma" w:hAnsi="Tahoma" w:cs="Tahoma"/>
          <w:sz w:val="12"/>
          <w:szCs w:val="12"/>
        </w:rPr>
        <w:t xml:space="preserve">s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inve</w:t>
      </w:r>
      <w:r w:rsidRPr="00663CA2">
        <w:rPr>
          <w:rFonts w:ascii="Tahoma" w:eastAsia="Tahoma" w:hAnsi="Tahoma" w:cs="Tahoma"/>
          <w:sz w:val="12"/>
          <w:szCs w:val="12"/>
        </w:rPr>
        <w:t>s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ti</w:t>
      </w:r>
      <w:r w:rsidRPr="00663CA2">
        <w:rPr>
          <w:rFonts w:ascii="Tahoma" w:eastAsia="Tahoma" w:hAnsi="Tahoma" w:cs="Tahoma"/>
          <w:sz w:val="12"/>
          <w:szCs w:val="12"/>
        </w:rPr>
        <w:t>ga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t</w:t>
      </w:r>
      <w:r w:rsidRPr="00663CA2">
        <w:rPr>
          <w:rFonts w:ascii="Tahoma" w:eastAsia="Tahoma" w:hAnsi="Tahoma" w:cs="Tahoma"/>
          <w:spacing w:val="2"/>
          <w:sz w:val="12"/>
          <w:szCs w:val="12"/>
        </w:rPr>
        <w:t>i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on</w:t>
      </w:r>
      <w:r w:rsidRPr="00663CA2">
        <w:rPr>
          <w:rFonts w:ascii="Tahoma" w:eastAsia="Tahoma" w:hAnsi="Tahoma" w:cs="Tahoma"/>
          <w:sz w:val="12"/>
          <w:szCs w:val="12"/>
        </w:rPr>
        <w:t>.</w:t>
      </w:r>
    </w:p>
    <w:p w:rsidR="00C8337F" w:rsidRPr="00663CA2" w:rsidRDefault="00C8337F">
      <w:pPr>
        <w:spacing w:before="3" w:line="180" w:lineRule="exact"/>
        <w:rPr>
          <w:sz w:val="12"/>
          <w:szCs w:val="12"/>
        </w:rPr>
      </w:pPr>
    </w:p>
    <w:p w:rsidR="00C8337F" w:rsidRPr="00663CA2" w:rsidRDefault="00D93E84">
      <w:pPr>
        <w:ind w:left="460"/>
        <w:rPr>
          <w:rFonts w:ascii="Tahoma" w:eastAsia="Tahoma" w:hAnsi="Tahoma" w:cs="Tahoma"/>
          <w:sz w:val="12"/>
          <w:szCs w:val="12"/>
        </w:rPr>
      </w:pPr>
      <w:r w:rsidRPr="00663CA2">
        <w:rPr>
          <w:rFonts w:ascii="Tahoma" w:eastAsia="Tahoma" w:hAnsi="Tahoma" w:cs="Tahoma"/>
          <w:spacing w:val="-1"/>
          <w:sz w:val="12"/>
          <w:szCs w:val="12"/>
        </w:rPr>
        <w:t>Ou</w:t>
      </w:r>
      <w:r w:rsidRPr="00663CA2">
        <w:rPr>
          <w:rFonts w:ascii="Tahoma" w:eastAsia="Tahoma" w:hAnsi="Tahoma" w:cs="Tahoma"/>
          <w:sz w:val="12"/>
          <w:szCs w:val="12"/>
        </w:rPr>
        <w:t xml:space="preserve">r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re</w:t>
      </w:r>
      <w:r w:rsidRPr="00663CA2">
        <w:rPr>
          <w:rFonts w:ascii="Tahoma" w:eastAsia="Tahoma" w:hAnsi="Tahoma" w:cs="Tahoma"/>
          <w:sz w:val="12"/>
          <w:szCs w:val="12"/>
        </w:rPr>
        <w:t>q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ui</w:t>
      </w:r>
      <w:r w:rsidRPr="00663CA2">
        <w:rPr>
          <w:rFonts w:ascii="Tahoma" w:eastAsia="Tahoma" w:hAnsi="Tahoma" w:cs="Tahoma"/>
          <w:sz w:val="12"/>
          <w:szCs w:val="12"/>
        </w:rPr>
        <w:t>r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e</w:t>
      </w:r>
      <w:r w:rsidRPr="00663CA2">
        <w:rPr>
          <w:rFonts w:ascii="Tahoma" w:eastAsia="Tahoma" w:hAnsi="Tahoma" w:cs="Tahoma"/>
          <w:sz w:val="12"/>
          <w:szCs w:val="12"/>
        </w:rPr>
        <w:t>d s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t</w:t>
      </w:r>
      <w:r w:rsidRPr="00663CA2">
        <w:rPr>
          <w:rFonts w:ascii="Tahoma" w:eastAsia="Tahoma" w:hAnsi="Tahoma" w:cs="Tahoma"/>
          <w:sz w:val="12"/>
          <w:szCs w:val="12"/>
        </w:rPr>
        <w:t>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n</w:t>
      </w:r>
      <w:r w:rsidRPr="00663CA2">
        <w:rPr>
          <w:rFonts w:ascii="Tahoma" w:eastAsia="Tahoma" w:hAnsi="Tahoma" w:cs="Tahoma"/>
          <w:sz w:val="12"/>
          <w:szCs w:val="12"/>
        </w:rPr>
        <w:t xml:space="preserve">dards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fo</w:t>
      </w:r>
      <w:r w:rsidRPr="00663CA2">
        <w:rPr>
          <w:rFonts w:ascii="Tahoma" w:eastAsia="Tahoma" w:hAnsi="Tahoma" w:cs="Tahoma"/>
          <w:sz w:val="12"/>
          <w:szCs w:val="12"/>
        </w:rPr>
        <w:t>r q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u</w:t>
      </w:r>
      <w:r w:rsidRPr="00663CA2">
        <w:rPr>
          <w:rFonts w:ascii="Tahoma" w:eastAsia="Tahoma" w:hAnsi="Tahoma" w:cs="Tahoma"/>
          <w:sz w:val="12"/>
          <w:szCs w:val="12"/>
        </w:rPr>
        <w:t>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lify</w:t>
      </w:r>
      <w:r w:rsidRPr="00663CA2">
        <w:rPr>
          <w:rFonts w:ascii="Tahoma" w:eastAsia="Tahoma" w:hAnsi="Tahoma" w:cs="Tahoma"/>
          <w:spacing w:val="2"/>
          <w:sz w:val="12"/>
          <w:szCs w:val="12"/>
        </w:rPr>
        <w:t>i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n</w:t>
      </w:r>
      <w:r w:rsidRPr="00663CA2">
        <w:rPr>
          <w:rFonts w:ascii="Tahoma" w:eastAsia="Tahoma" w:hAnsi="Tahoma" w:cs="Tahoma"/>
          <w:sz w:val="12"/>
          <w:szCs w:val="12"/>
        </w:rPr>
        <w:t xml:space="preserve">g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t</w:t>
      </w:r>
      <w:r w:rsidRPr="00663CA2">
        <w:rPr>
          <w:rFonts w:ascii="Tahoma" w:eastAsia="Tahoma" w:hAnsi="Tahoma" w:cs="Tahoma"/>
          <w:sz w:val="12"/>
          <w:szCs w:val="12"/>
        </w:rPr>
        <w:t>o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 xml:space="preserve"> </w:t>
      </w:r>
      <w:r w:rsidRPr="00663CA2">
        <w:rPr>
          <w:rFonts w:ascii="Tahoma" w:eastAsia="Tahoma" w:hAnsi="Tahoma" w:cs="Tahoma"/>
          <w:sz w:val="12"/>
          <w:szCs w:val="12"/>
        </w:rPr>
        <w:t>r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en</w:t>
      </w:r>
      <w:r w:rsidRPr="00663CA2">
        <w:rPr>
          <w:rFonts w:ascii="Tahoma" w:eastAsia="Tahoma" w:hAnsi="Tahoma" w:cs="Tahoma"/>
          <w:sz w:val="12"/>
          <w:szCs w:val="12"/>
        </w:rPr>
        <w:t>t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 xml:space="preserve"> </w:t>
      </w:r>
      <w:r w:rsidRPr="00663CA2">
        <w:rPr>
          <w:rFonts w:ascii="Tahoma" w:eastAsia="Tahoma" w:hAnsi="Tahoma" w:cs="Tahoma"/>
          <w:sz w:val="12"/>
          <w:szCs w:val="12"/>
        </w:rPr>
        <w:t xml:space="preserve">a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hom</w:t>
      </w:r>
      <w:r w:rsidRPr="00663CA2">
        <w:rPr>
          <w:rFonts w:ascii="Tahoma" w:eastAsia="Tahoma" w:hAnsi="Tahoma" w:cs="Tahoma"/>
          <w:sz w:val="12"/>
          <w:szCs w:val="12"/>
        </w:rPr>
        <w:t>e 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re</w:t>
      </w:r>
      <w:r w:rsidRPr="00663CA2">
        <w:rPr>
          <w:rFonts w:ascii="Tahoma" w:eastAsia="Tahoma" w:hAnsi="Tahoma" w:cs="Tahoma"/>
          <w:sz w:val="12"/>
          <w:szCs w:val="12"/>
        </w:rPr>
        <w:t>:</w:t>
      </w:r>
    </w:p>
    <w:p w:rsidR="00C8337F" w:rsidRPr="00663CA2" w:rsidRDefault="00D93E84">
      <w:pPr>
        <w:spacing w:line="180" w:lineRule="exact"/>
        <w:ind w:left="820"/>
        <w:rPr>
          <w:rFonts w:ascii="Tahoma" w:eastAsia="Tahoma" w:hAnsi="Tahoma" w:cs="Tahoma"/>
          <w:sz w:val="12"/>
          <w:szCs w:val="12"/>
        </w:rPr>
      </w:pPr>
      <w:r w:rsidRPr="00663CA2">
        <w:rPr>
          <w:rFonts w:ascii="Tahoma" w:eastAsia="Tahoma" w:hAnsi="Tahoma" w:cs="Tahoma"/>
          <w:position w:val="-1"/>
          <w:sz w:val="12"/>
          <w:szCs w:val="12"/>
        </w:rPr>
        <w:t xml:space="preserve">-     </w:t>
      </w:r>
      <w:r w:rsidRPr="00663CA2">
        <w:rPr>
          <w:rFonts w:ascii="Tahoma" w:eastAsia="Tahoma" w:hAnsi="Tahoma" w:cs="Tahoma"/>
          <w:spacing w:val="2"/>
          <w:position w:val="-1"/>
          <w:sz w:val="12"/>
          <w:szCs w:val="12"/>
        </w:rPr>
        <w:t xml:space="preserve"> </w:t>
      </w:r>
      <w:r w:rsidRPr="00663CA2">
        <w:rPr>
          <w:rFonts w:ascii="Tahoma" w:eastAsia="Tahoma" w:hAnsi="Tahoma" w:cs="Tahoma"/>
          <w:position w:val="-1"/>
          <w:sz w:val="12"/>
          <w:szCs w:val="12"/>
        </w:rPr>
        <w:t>A</w:t>
      </w:r>
      <w:r w:rsidRPr="00663CA2">
        <w:rPr>
          <w:rFonts w:ascii="Tahoma" w:eastAsia="Tahoma" w:hAnsi="Tahoma" w:cs="Tahoma"/>
          <w:spacing w:val="-1"/>
          <w:position w:val="-1"/>
          <w:sz w:val="12"/>
          <w:szCs w:val="12"/>
        </w:rPr>
        <w:t>l</w:t>
      </w:r>
      <w:r w:rsidRPr="00663CA2">
        <w:rPr>
          <w:rFonts w:ascii="Tahoma" w:eastAsia="Tahoma" w:hAnsi="Tahoma" w:cs="Tahoma"/>
          <w:position w:val="-1"/>
          <w:sz w:val="12"/>
          <w:szCs w:val="12"/>
        </w:rPr>
        <w:t xml:space="preserve">l </w:t>
      </w:r>
      <w:r w:rsidRPr="00663CA2">
        <w:rPr>
          <w:rFonts w:ascii="Tahoma" w:eastAsia="Tahoma" w:hAnsi="Tahoma" w:cs="Tahoma"/>
          <w:spacing w:val="-1"/>
          <w:position w:val="-1"/>
          <w:sz w:val="12"/>
          <w:szCs w:val="12"/>
        </w:rPr>
        <w:t>home</w:t>
      </w:r>
      <w:r w:rsidRPr="00663CA2">
        <w:rPr>
          <w:rFonts w:ascii="Tahoma" w:eastAsia="Tahoma" w:hAnsi="Tahoma" w:cs="Tahoma"/>
          <w:position w:val="-1"/>
          <w:sz w:val="12"/>
          <w:szCs w:val="12"/>
        </w:rPr>
        <w:t>s are</w:t>
      </w:r>
      <w:r w:rsidRPr="00663CA2">
        <w:rPr>
          <w:rFonts w:ascii="Tahoma" w:eastAsia="Tahoma" w:hAnsi="Tahoma" w:cs="Tahoma"/>
          <w:spacing w:val="-1"/>
          <w:position w:val="-1"/>
          <w:sz w:val="12"/>
          <w:szCs w:val="12"/>
        </w:rPr>
        <w:t xml:space="preserve"> offe</w:t>
      </w:r>
      <w:r w:rsidRPr="00663CA2">
        <w:rPr>
          <w:rFonts w:ascii="Tahoma" w:eastAsia="Tahoma" w:hAnsi="Tahoma" w:cs="Tahoma"/>
          <w:position w:val="-1"/>
          <w:sz w:val="12"/>
          <w:szCs w:val="12"/>
        </w:rPr>
        <w:t>r</w:t>
      </w:r>
      <w:r w:rsidRPr="00663CA2">
        <w:rPr>
          <w:rFonts w:ascii="Tahoma" w:eastAsia="Tahoma" w:hAnsi="Tahoma" w:cs="Tahoma"/>
          <w:spacing w:val="-1"/>
          <w:position w:val="-1"/>
          <w:sz w:val="12"/>
          <w:szCs w:val="12"/>
        </w:rPr>
        <w:t>e</w:t>
      </w:r>
      <w:r w:rsidRPr="00663CA2">
        <w:rPr>
          <w:rFonts w:ascii="Tahoma" w:eastAsia="Tahoma" w:hAnsi="Tahoma" w:cs="Tahoma"/>
          <w:position w:val="-1"/>
          <w:sz w:val="12"/>
          <w:szCs w:val="12"/>
        </w:rPr>
        <w:t>d w</w:t>
      </w:r>
      <w:r w:rsidRPr="00663CA2">
        <w:rPr>
          <w:rFonts w:ascii="Tahoma" w:eastAsia="Tahoma" w:hAnsi="Tahoma" w:cs="Tahoma"/>
          <w:spacing w:val="-1"/>
          <w:position w:val="-1"/>
          <w:sz w:val="12"/>
          <w:szCs w:val="12"/>
        </w:rPr>
        <w:t>itho</w:t>
      </w:r>
      <w:r w:rsidRPr="00663CA2">
        <w:rPr>
          <w:rFonts w:ascii="Tahoma" w:eastAsia="Tahoma" w:hAnsi="Tahoma" w:cs="Tahoma"/>
          <w:spacing w:val="1"/>
          <w:position w:val="-1"/>
          <w:sz w:val="12"/>
          <w:szCs w:val="12"/>
        </w:rPr>
        <w:t>u</w:t>
      </w:r>
      <w:r w:rsidRPr="00663CA2">
        <w:rPr>
          <w:rFonts w:ascii="Tahoma" w:eastAsia="Tahoma" w:hAnsi="Tahoma" w:cs="Tahoma"/>
          <w:position w:val="-1"/>
          <w:sz w:val="12"/>
          <w:szCs w:val="12"/>
        </w:rPr>
        <w:t>t</w:t>
      </w:r>
      <w:r w:rsidRPr="00663CA2">
        <w:rPr>
          <w:rFonts w:ascii="Tahoma" w:eastAsia="Tahoma" w:hAnsi="Tahoma" w:cs="Tahoma"/>
          <w:spacing w:val="-1"/>
          <w:position w:val="-1"/>
          <w:sz w:val="12"/>
          <w:szCs w:val="12"/>
        </w:rPr>
        <w:t xml:space="preserve"> </w:t>
      </w:r>
      <w:r w:rsidRPr="00663CA2">
        <w:rPr>
          <w:rFonts w:ascii="Tahoma" w:eastAsia="Tahoma" w:hAnsi="Tahoma" w:cs="Tahoma"/>
          <w:position w:val="-1"/>
          <w:sz w:val="12"/>
          <w:szCs w:val="12"/>
        </w:rPr>
        <w:t>r</w:t>
      </w:r>
      <w:r w:rsidRPr="00663CA2">
        <w:rPr>
          <w:rFonts w:ascii="Tahoma" w:eastAsia="Tahoma" w:hAnsi="Tahoma" w:cs="Tahoma"/>
          <w:spacing w:val="-1"/>
          <w:position w:val="-1"/>
          <w:sz w:val="12"/>
          <w:szCs w:val="12"/>
        </w:rPr>
        <w:t>e</w:t>
      </w:r>
      <w:r w:rsidRPr="00663CA2">
        <w:rPr>
          <w:rFonts w:ascii="Tahoma" w:eastAsia="Tahoma" w:hAnsi="Tahoma" w:cs="Tahoma"/>
          <w:spacing w:val="2"/>
          <w:position w:val="-1"/>
          <w:sz w:val="12"/>
          <w:szCs w:val="12"/>
        </w:rPr>
        <w:t>g</w:t>
      </w:r>
      <w:r w:rsidRPr="00663CA2">
        <w:rPr>
          <w:rFonts w:ascii="Tahoma" w:eastAsia="Tahoma" w:hAnsi="Tahoma" w:cs="Tahoma"/>
          <w:position w:val="-1"/>
          <w:sz w:val="12"/>
          <w:szCs w:val="12"/>
        </w:rPr>
        <w:t>a</w:t>
      </w:r>
      <w:r w:rsidRPr="00663CA2">
        <w:rPr>
          <w:rFonts w:ascii="Tahoma" w:eastAsia="Tahoma" w:hAnsi="Tahoma" w:cs="Tahoma"/>
          <w:spacing w:val="-1"/>
          <w:position w:val="-1"/>
          <w:sz w:val="12"/>
          <w:szCs w:val="12"/>
        </w:rPr>
        <w:t>r</w:t>
      </w:r>
      <w:r w:rsidRPr="00663CA2">
        <w:rPr>
          <w:rFonts w:ascii="Tahoma" w:eastAsia="Tahoma" w:hAnsi="Tahoma" w:cs="Tahoma"/>
          <w:position w:val="-1"/>
          <w:sz w:val="12"/>
          <w:szCs w:val="12"/>
        </w:rPr>
        <w:t xml:space="preserve">d </w:t>
      </w:r>
      <w:r w:rsidRPr="00663CA2">
        <w:rPr>
          <w:rFonts w:ascii="Tahoma" w:eastAsia="Tahoma" w:hAnsi="Tahoma" w:cs="Tahoma"/>
          <w:spacing w:val="-1"/>
          <w:position w:val="-1"/>
          <w:sz w:val="12"/>
          <w:szCs w:val="12"/>
        </w:rPr>
        <w:t>t</w:t>
      </w:r>
      <w:r w:rsidRPr="00663CA2">
        <w:rPr>
          <w:rFonts w:ascii="Tahoma" w:eastAsia="Tahoma" w:hAnsi="Tahoma" w:cs="Tahoma"/>
          <w:position w:val="-1"/>
          <w:sz w:val="12"/>
          <w:szCs w:val="12"/>
        </w:rPr>
        <w:t>o</w:t>
      </w:r>
      <w:r w:rsidRPr="00663CA2">
        <w:rPr>
          <w:rFonts w:ascii="Tahoma" w:eastAsia="Tahoma" w:hAnsi="Tahoma" w:cs="Tahoma"/>
          <w:spacing w:val="-1"/>
          <w:position w:val="-1"/>
          <w:sz w:val="12"/>
          <w:szCs w:val="12"/>
        </w:rPr>
        <w:t xml:space="preserve"> </w:t>
      </w:r>
      <w:r w:rsidRPr="00663CA2">
        <w:rPr>
          <w:rFonts w:ascii="Tahoma" w:eastAsia="Tahoma" w:hAnsi="Tahoma" w:cs="Tahoma"/>
          <w:position w:val="-1"/>
          <w:sz w:val="12"/>
          <w:szCs w:val="12"/>
        </w:rPr>
        <w:t>r</w:t>
      </w:r>
      <w:r w:rsidRPr="00663CA2">
        <w:rPr>
          <w:rFonts w:ascii="Tahoma" w:eastAsia="Tahoma" w:hAnsi="Tahoma" w:cs="Tahoma"/>
          <w:spacing w:val="-1"/>
          <w:position w:val="-1"/>
          <w:sz w:val="12"/>
          <w:szCs w:val="12"/>
        </w:rPr>
        <w:t>a</w:t>
      </w:r>
      <w:r w:rsidRPr="00663CA2">
        <w:rPr>
          <w:rFonts w:ascii="Tahoma" w:eastAsia="Tahoma" w:hAnsi="Tahoma" w:cs="Tahoma"/>
          <w:position w:val="-1"/>
          <w:sz w:val="12"/>
          <w:szCs w:val="12"/>
        </w:rPr>
        <w:t>ce,</w:t>
      </w:r>
      <w:r w:rsidRPr="00663CA2">
        <w:rPr>
          <w:rFonts w:ascii="Tahoma" w:eastAsia="Tahoma" w:hAnsi="Tahoma" w:cs="Tahoma"/>
          <w:spacing w:val="-1"/>
          <w:position w:val="-1"/>
          <w:sz w:val="12"/>
          <w:szCs w:val="12"/>
        </w:rPr>
        <w:t xml:space="preserve"> </w:t>
      </w:r>
      <w:r w:rsidRPr="00663CA2">
        <w:rPr>
          <w:rFonts w:ascii="Tahoma" w:eastAsia="Tahoma" w:hAnsi="Tahoma" w:cs="Tahoma"/>
          <w:position w:val="-1"/>
          <w:sz w:val="12"/>
          <w:szCs w:val="12"/>
        </w:rPr>
        <w:t>c</w:t>
      </w:r>
      <w:r w:rsidRPr="00663CA2">
        <w:rPr>
          <w:rFonts w:ascii="Tahoma" w:eastAsia="Tahoma" w:hAnsi="Tahoma" w:cs="Tahoma"/>
          <w:spacing w:val="-1"/>
          <w:position w:val="-1"/>
          <w:sz w:val="12"/>
          <w:szCs w:val="12"/>
        </w:rPr>
        <w:t>olo</w:t>
      </w:r>
      <w:r w:rsidRPr="00663CA2">
        <w:rPr>
          <w:rFonts w:ascii="Tahoma" w:eastAsia="Tahoma" w:hAnsi="Tahoma" w:cs="Tahoma"/>
          <w:position w:val="-1"/>
          <w:sz w:val="12"/>
          <w:szCs w:val="12"/>
        </w:rPr>
        <w:t>r,</w:t>
      </w:r>
      <w:r w:rsidRPr="00663CA2">
        <w:rPr>
          <w:rFonts w:ascii="Tahoma" w:eastAsia="Tahoma" w:hAnsi="Tahoma" w:cs="Tahoma"/>
          <w:spacing w:val="-1"/>
          <w:position w:val="-1"/>
          <w:sz w:val="12"/>
          <w:szCs w:val="12"/>
        </w:rPr>
        <w:t xml:space="preserve"> </w:t>
      </w:r>
      <w:r w:rsidRPr="00663CA2">
        <w:rPr>
          <w:rFonts w:ascii="Tahoma" w:eastAsia="Tahoma" w:hAnsi="Tahoma" w:cs="Tahoma"/>
          <w:position w:val="-1"/>
          <w:sz w:val="12"/>
          <w:szCs w:val="12"/>
        </w:rPr>
        <w:t>r</w:t>
      </w:r>
      <w:r w:rsidRPr="00663CA2">
        <w:rPr>
          <w:rFonts w:ascii="Tahoma" w:eastAsia="Tahoma" w:hAnsi="Tahoma" w:cs="Tahoma"/>
          <w:spacing w:val="-1"/>
          <w:position w:val="-1"/>
          <w:sz w:val="12"/>
          <w:szCs w:val="12"/>
        </w:rPr>
        <w:t>eli</w:t>
      </w:r>
      <w:r w:rsidRPr="00663CA2">
        <w:rPr>
          <w:rFonts w:ascii="Tahoma" w:eastAsia="Tahoma" w:hAnsi="Tahoma" w:cs="Tahoma"/>
          <w:position w:val="-1"/>
          <w:sz w:val="12"/>
          <w:szCs w:val="12"/>
        </w:rPr>
        <w:t>g</w:t>
      </w:r>
      <w:r w:rsidRPr="00663CA2">
        <w:rPr>
          <w:rFonts w:ascii="Tahoma" w:eastAsia="Tahoma" w:hAnsi="Tahoma" w:cs="Tahoma"/>
          <w:spacing w:val="-1"/>
          <w:position w:val="-1"/>
          <w:sz w:val="12"/>
          <w:szCs w:val="12"/>
        </w:rPr>
        <w:t>io</w:t>
      </w:r>
      <w:r w:rsidRPr="00663CA2">
        <w:rPr>
          <w:rFonts w:ascii="Tahoma" w:eastAsia="Tahoma" w:hAnsi="Tahoma" w:cs="Tahoma"/>
          <w:spacing w:val="1"/>
          <w:position w:val="-1"/>
          <w:sz w:val="12"/>
          <w:szCs w:val="12"/>
        </w:rPr>
        <w:t>n</w:t>
      </w:r>
      <w:r w:rsidRPr="00663CA2">
        <w:rPr>
          <w:rFonts w:ascii="Tahoma" w:eastAsia="Tahoma" w:hAnsi="Tahoma" w:cs="Tahoma"/>
          <w:position w:val="-1"/>
          <w:sz w:val="12"/>
          <w:szCs w:val="12"/>
        </w:rPr>
        <w:t xml:space="preserve">, </w:t>
      </w:r>
      <w:r w:rsidRPr="00663CA2">
        <w:rPr>
          <w:rFonts w:ascii="Tahoma" w:eastAsia="Tahoma" w:hAnsi="Tahoma" w:cs="Tahoma"/>
          <w:spacing w:val="-1"/>
          <w:position w:val="-1"/>
          <w:sz w:val="12"/>
          <w:szCs w:val="12"/>
        </w:rPr>
        <w:t>n</w:t>
      </w:r>
      <w:r w:rsidRPr="00663CA2">
        <w:rPr>
          <w:rFonts w:ascii="Tahoma" w:eastAsia="Tahoma" w:hAnsi="Tahoma" w:cs="Tahoma"/>
          <w:position w:val="-1"/>
          <w:sz w:val="12"/>
          <w:szCs w:val="12"/>
        </w:rPr>
        <w:t>a</w:t>
      </w:r>
      <w:r w:rsidRPr="00663CA2">
        <w:rPr>
          <w:rFonts w:ascii="Tahoma" w:eastAsia="Tahoma" w:hAnsi="Tahoma" w:cs="Tahoma"/>
          <w:spacing w:val="-1"/>
          <w:position w:val="-1"/>
          <w:sz w:val="12"/>
          <w:szCs w:val="12"/>
        </w:rPr>
        <w:t>ti</w:t>
      </w:r>
      <w:r w:rsidRPr="00663CA2">
        <w:rPr>
          <w:rFonts w:ascii="Tahoma" w:eastAsia="Tahoma" w:hAnsi="Tahoma" w:cs="Tahoma"/>
          <w:spacing w:val="1"/>
          <w:position w:val="-1"/>
          <w:sz w:val="12"/>
          <w:szCs w:val="12"/>
        </w:rPr>
        <w:t>o</w:t>
      </w:r>
      <w:r w:rsidRPr="00663CA2">
        <w:rPr>
          <w:rFonts w:ascii="Tahoma" w:eastAsia="Tahoma" w:hAnsi="Tahoma" w:cs="Tahoma"/>
          <w:spacing w:val="-1"/>
          <w:position w:val="-1"/>
          <w:sz w:val="12"/>
          <w:szCs w:val="12"/>
        </w:rPr>
        <w:t>n</w:t>
      </w:r>
      <w:r w:rsidRPr="00663CA2">
        <w:rPr>
          <w:rFonts w:ascii="Tahoma" w:eastAsia="Tahoma" w:hAnsi="Tahoma" w:cs="Tahoma"/>
          <w:spacing w:val="2"/>
          <w:position w:val="-1"/>
          <w:sz w:val="12"/>
          <w:szCs w:val="12"/>
        </w:rPr>
        <w:t>a</w:t>
      </w:r>
      <w:r w:rsidRPr="00663CA2">
        <w:rPr>
          <w:rFonts w:ascii="Tahoma" w:eastAsia="Tahoma" w:hAnsi="Tahoma" w:cs="Tahoma"/>
          <w:position w:val="-1"/>
          <w:sz w:val="12"/>
          <w:szCs w:val="12"/>
        </w:rPr>
        <w:t>l</w:t>
      </w:r>
      <w:r w:rsidRPr="00663CA2">
        <w:rPr>
          <w:rFonts w:ascii="Tahoma" w:eastAsia="Tahoma" w:hAnsi="Tahoma" w:cs="Tahoma"/>
          <w:spacing w:val="2"/>
          <w:position w:val="-1"/>
          <w:sz w:val="12"/>
          <w:szCs w:val="12"/>
        </w:rPr>
        <w:t xml:space="preserve"> </w:t>
      </w:r>
      <w:r w:rsidRPr="00663CA2">
        <w:rPr>
          <w:rFonts w:ascii="Tahoma" w:eastAsia="Tahoma" w:hAnsi="Tahoma" w:cs="Tahoma"/>
          <w:spacing w:val="-1"/>
          <w:position w:val="-1"/>
          <w:sz w:val="12"/>
          <w:szCs w:val="12"/>
        </w:rPr>
        <w:t>o</w:t>
      </w:r>
      <w:r w:rsidRPr="00663CA2">
        <w:rPr>
          <w:rFonts w:ascii="Tahoma" w:eastAsia="Tahoma" w:hAnsi="Tahoma" w:cs="Tahoma"/>
          <w:position w:val="-1"/>
          <w:sz w:val="12"/>
          <w:szCs w:val="12"/>
        </w:rPr>
        <w:t>r</w:t>
      </w:r>
      <w:r w:rsidRPr="00663CA2">
        <w:rPr>
          <w:rFonts w:ascii="Tahoma" w:eastAsia="Tahoma" w:hAnsi="Tahoma" w:cs="Tahoma"/>
          <w:spacing w:val="-1"/>
          <w:position w:val="-1"/>
          <w:sz w:val="12"/>
          <w:szCs w:val="12"/>
        </w:rPr>
        <w:t>i</w:t>
      </w:r>
      <w:r w:rsidRPr="00663CA2">
        <w:rPr>
          <w:rFonts w:ascii="Tahoma" w:eastAsia="Tahoma" w:hAnsi="Tahoma" w:cs="Tahoma"/>
          <w:position w:val="-1"/>
          <w:sz w:val="12"/>
          <w:szCs w:val="12"/>
        </w:rPr>
        <w:t>g</w:t>
      </w:r>
      <w:r w:rsidRPr="00663CA2">
        <w:rPr>
          <w:rFonts w:ascii="Tahoma" w:eastAsia="Tahoma" w:hAnsi="Tahoma" w:cs="Tahoma"/>
          <w:spacing w:val="-1"/>
          <w:position w:val="-1"/>
          <w:sz w:val="12"/>
          <w:szCs w:val="12"/>
        </w:rPr>
        <w:t>in</w:t>
      </w:r>
      <w:r w:rsidRPr="00663CA2">
        <w:rPr>
          <w:rFonts w:ascii="Tahoma" w:eastAsia="Tahoma" w:hAnsi="Tahoma" w:cs="Tahoma"/>
          <w:position w:val="-1"/>
          <w:sz w:val="12"/>
          <w:szCs w:val="12"/>
        </w:rPr>
        <w:t>, se</w:t>
      </w:r>
      <w:r w:rsidRPr="00663CA2">
        <w:rPr>
          <w:rFonts w:ascii="Tahoma" w:eastAsia="Tahoma" w:hAnsi="Tahoma" w:cs="Tahoma"/>
          <w:spacing w:val="-1"/>
          <w:position w:val="-1"/>
          <w:sz w:val="12"/>
          <w:szCs w:val="12"/>
        </w:rPr>
        <w:t>x</w:t>
      </w:r>
      <w:r w:rsidRPr="00663CA2">
        <w:rPr>
          <w:rFonts w:ascii="Tahoma" w:eastAsia="Tahoma" w:hAnsi="Tahoma" w:cs="Tahoma"/>
          <w:position w:val="-1"/>
          <w:sz w:val="12"/>
          <w:szCs w:val="12"/>
        </w:rPr>
        <w:t>, d</w:t>
      </w:r>
      <w:r w:rsidRPr="00663CA2">
        <w:rPr>
          <w:rFonts w:ascii="Tahoma" w:eastAsia="Tahoma" w:hAnsi="Tahoma" w:cs="Tahoma"/>
          <w:spacing w:val="-1"/>
          <w:position w:val="-1"/>
          <w:sz w:val="12"/>
          <w:szCs w:val="12"/>
        </w:rPr>
        <w:t>i</w:t>
      </w:r>
      <w:r w:rsidRPr="00663CA2">
        <w:rPr>
          <w:rFonts w:ascii="Tahoma" w:eastAsia="Tahoma" w:hAnsi="Tahoma" w:cs="Tahoma"/>
          <w:position w:val="-1"/>
          <w:sz w:val="12"/>
          <w:szCs w:val="12"/>
        </w:rPr>
        <w:t>sab</w:t>
      </w:r>
      <w:r w:rsidRPr="00663CA2">
        <w:rPr>
          <w:rFonts w:ascii="Tahoma" w:eastAsia="Tahoma" w:hAnsi="Tahoma" w:cs="Tahoma"/>
          <w:spacing w:val="-1"/>
          <w:position w:val="-1"/>
          <w:sz w:val="12"/>
          <w:szCs w:val="12"/>
        </w:rPr>
        <w:t>ili</w:t>
      </w:r>
      <w:r w:rsidRPr="00663CA2">
        <w:rPr>
          <w:rFonts w:ascii="Tahoma" w:eastAsia="Tahoma" w:hAnsi="Tahoma" w:cs="Tahoma"/>
          <w:spacing w:val="1"/>
          <w:position w:val="-1"/>
          <w:sz w:val="12"/>
          <w:szCs w:val="12"/>
        </w:rPr>
        <w:t>t</w:t>
      </w:r>
      <w:r w:rsidRPr="00663CA2">
        <w:rPr>
          <w:rFonts w:ascii="Tahoma" w:eastAsia="Tahoma" w:hAnsi="Tahoma" w:cs="Tahoma"/>
          <w:position w:val="-1"/>
          <w:sz w:val="12"/>
          <w:szCs w:val="12"/>
        </w:rPr>
        <w:t xml:space="preserve">y </w:t>
      </w:r>
      <w:r w:rsidRPr="00663CA2">
        <w:rPr>
          <w:rFonts w:ascii="Tahoma" w:eastAsia="Tahoma" w:hAnsi="Tahoma" w:cs="Tahoma"/>
          <w:spacing w:val="-1"/>
          <w:position w:val="-1"/>
          <w:sz w:val="12"/>
          <w:szCs w:val="12"/>
        </w:rPr>
        <w:t>o</w:t>
      </w:r>
      <w:r w:rsidRPr="00663CA2">
        <w:rPr>
          <w:rFonts w:ascii="Tahoma" w:eastAsia="Tahoma" w:hAnsi="Tahoma" w:cs="Tahoma"/>
          <w:position w:val="-1"/>
          <w:sz w:val="12"/>
          <w:szCs w:val="12"/>
        </w:rPr>
        <w:t xml:space="preserve">r </w:t>
      </w:r>
      <w:r w:rsidRPr="00663CA2">
        <w:rPr>
          <w:rFonts w:ascii="Tahoma" w:eastAsia="Tahoma" w:hAnsi="Tahoma" w:cs="Tahoma"/>
          <w:spacing w:val="-1"/>
          <w:position w:val="-1"/>
          <w:sz w:val="12"/>
          <w:szCs w:val="12"/>
        </w:rPr>
        <w:t>f</w:t>
      </w:r>
      <w:r w:rsidRPr="00663CA2">
        <w:rPr>
          <w:rFonts w:ascii="Tahoma" w:eastAsia="Tahoma" w:hAnsi="Tahoma" w:cs="Tahoma"/>
          <w:position w:val="-1"/>
          <w:sz w:val="12"/>
          <w:szCs w:val="12"/>
        </w:rPr>
        <w:t>a</w:t>
      </w:r>
      <w:r w:rsidRPr="00663CA2">
        <w:rPr>
          <w:rFonts w:ascii="Tahoma" w:eastAsia="Tahoma" w:hAnsi="Tahoma" w:cs="Tahoma"/>
          <w:spacing w:val="-1"/>
          <w:position w:val="-1"/>
          <w:sz w:val="12"/>
          <w:szCs w:val="12"/>
        </w:rPr>
        <w:t>mili</w:t>
      </w:r>
      <w:r w:rsidRPr="00663CA2">
        <w:rPr>
          <w:rFonts w:ascii="Tahoma" w:eastAsia="Tahoma" w:hAnsi="Tahoma" w:cs="Tahoma"/>
          <w:spacing w:val="2"/>
          <w:position w:val="-1"/>
          <w:sz w:val="12"/>
          <w:szCs w:val="12"/>
        </w:rPr>
        <w:t>a</w:t>
      </w:r>
      <w:r w:rsidRPr="00663CA2">
        <w:rPr>
          <w:rFonts w:ascii="Tahoma" w:eastAsia="Tahoma" w:hAnsi="Tahoma" w:cs="Tahoma"/>
          <w:position w:val="-1"/>
          <w:sz w:val="12"/>
          <w:szCs w:val="12"/>
        </w:rPr>
        <w:t>l s</w:t>
      </w:r>
      <w:r w:rsidRPr="00663CA2">
        <w:rPr>
          <w:rFonts w:ascii="Tahoma" w:eastAsia="Tahoma" w:hAnsi="Tahoma" w:cs="Tahoma"/>
          <w:spacing w:val="1"/>
          <w:position w:val="-1"/>
          <w:sz w:val="12"/>
          <w:szCs w:val="12"/>
        </w:rPr>
        <w:t>t</w:t>
      </w:r>
      <w:r w:rsidRPr="00663CA2">
        <w:rPr>
          <w:rFonts w:ascii="Tahoma" w:eastAsia="Tahoma" w:hAnsi="Tahoma" w:cs="Tahoma"/>
          <w:position w:val="-1"/>
          <w:sz w:val="12"/>
          <w:szCs w:val="12"/>
        </w:rPr>
        <w:t>a</w:t>
      </w:r>
      <w:r w:rsidRPr="00663CA2">
        <w:rPr>
          <w:rFonts w:ascii="Tahoma" w:eastAsia="Tahoma" w:hAnsi="Tahoma" w:cs="Tahoma"/>
          <w:spacing w:val="-1"/>
          <w:position w:val="-1"/>
          <w:sz w:val="12"/>
          <w:szCs w:val="12"/>
        </w:rPr>
        <w:t>tu</w:t>
      </w:r>
      <w:r w:rsidRPr="00663CA2">
        <w:rPr>
          <w:rFonts w:ascii="Tahoma" w:eastAsia="Tahoma" w:hAnsi="Tahoma" w:cs="Tahoma"/>
          <w:position w:val="-1"/>
          <w:sz w:val="12"/>
          <w:szCs w:val="12"/>
        </w:rPr>
        <w:t>s.</w:t>
      </w:r>
    </w:p>
    <w:p w:rsidR="00C8337F" w:rsidRPr="00663CA2" w:rsidRDefault="00D93E84">
      <w:pPr>
        <w:spacing w:before="1"/>
        <w:ind w:left="820"/>
        <w:rPr>
          <w:rFonts w:ascii="Tahoma" w:eastAsia="Tahoma" w:hAnsi="Tahoma" w:cs="Tahoma"/>
          <w:sz w:val="12"/>
          <w:szCs w:val="12"/>
        </w:rPr>
      </w:pPr>
      <w:r w:rsidRPr="00663CA2">
        <w:rPr>
          <w:rFonts w:ascii="Tahoma" w:eastAsia="Tahoma" w:hAnsi="Tahoma" w:cs="Tahoma"/>
          <w:sz w:val="12"/>
          <w:szCs w:val="12"/>
        </w:rPr>
        <w:t xml:space="preserve">-     </w:t>
      </w:r>
      <w:r w:rsidRPr="00663CA2">
        <w:rPr>
          <w:rFonts w:ascii="Tahoma" w:eastAsia="Tahoma" w:hAnsi="Tahoma" w:cs="Tahoma"/>
          <w:spacing w:val="2"/>
          <w:sz w:val="12"/>
          <w:szCs w:val="12"/>
        </w:rPr>
        <w:t xml:space="preserve"> </w:t>
      </w:r>
      <w:r w:rsidRPr="00663CA2">
        <w:rPr>
          <w:rFonts w:ascii="Tahoma" w:eastAsia="Tahoma" w:hAnsi="Tahoma" w:cs="Tahoma"/>
          <w:spacing w:val="1"/>
          <w:sz w:val="12"/>
          <w:szCs w:val="12"/>
        </w:rPr>
        <w:t>E</w:t>
      </w:r>
      <w:r w:rsidRPr="00663CA2">
        <w:rPr>
          <w:rFonts w:ascii="Tahoma" w:eastAsia="Tahoma" w:hAnsi="Tahoma" w:cs="Tahoma"/>
          <w:sz w:val="12"/>
          <w:szCs w:val="12"/>
        </w:rPr>
        <w:t>ach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 xml:space="preserve"> </w:t>
      </w:r>
      <w:r w:rsidRPr="00663CA2">
        <w:rPr>
          <w:rFonts w:ascii="Tahoma" w:eastAsia="Tahoma" w:hAnsi="Tahoma" w:cs="Tahoma"/>
          <w:sz w:val="12"/>
          <w:szCs w:val="12"/>
        </w:rPr>
        <w:t>ad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ul</w:t>
      </w:r>
      <w:r w:rsidRPr="00663CA2">
        <w:rPr>
          <w:rFonts w:ascii="Tahoma" w:eastAsia="Tahoma" w:hAnsi="Tahoma" w:cs="Tahoma"/>
          <w:sz w:val="12"/>
          <w:szCs w:val="12"/>
        </w:rPr>
        <w:t>t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 xml:space="preserve"> o</w:t>
      </w:r>
      <w:r w:rsidRPr="00663CA2">
        <w:rPr>
          <w:rFonts w:ascii="Tahoma" w:eastAsia="Tahoma" w:hAnsi="Tahoma" w:cs="Tahoma"/>
          <w:sz w:val="12"/>
          <w:szCs w:val="12"/>
        </w:rPr>
        <w:t>cc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u</w:t>
      </w:r>
      <w:r w:rsidRPr="00663CA2">
        <w:rPr>
          <w:rFonts w:ascii="Tahoma" w:eastAsia="Tahoma" w:hAnsi="Tahoma" w:cs="Tahoma"/>
          <w:sz w:val="12"/>
          <w:szCs w:val="12"/>
        </w:rPr>
        <w:t>pa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n</w:t>
      </w:r>
      <w:r w:rsidRPr="00663CA2">
        <w:rPr>
          <w:rFonts w:ascii="Tahoma" w:eastAsia="Tahoma" w:hAnsi="Tahoma" w:cs="Tahoma"/>
          <w:sz w:val="12"/>
          <w:szCs w:val="12"/>
        </w:rPr>
        <w:t>t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 xml:space="preserve"> mu</w:t>
      </w:r>
      <w:r w:rsidRPr="00663CA2">
        <w:rPr>
          <w:rFonts w:ascii="Tahoma" w:eastAsia="Tahoma" w:hAnsi="Tahoma" w:cs="Tahoma"/>
          <w:sz w:val="12"/>
          <w:szCs w:val="12"/>
        </w:rPr>
        <w:t>st s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u</w:t>
      </w:r>
      <w:r w:rsidRPr="00663CA2">
        <w:rPr>
          <w:rFonts w:ascii="Tahoma" w:eastAsia="Tahoma" w:hAnsi="Tahoma" w:cs="Tahoma"/>
          <w:sz w:val="12"/>
          <w:szCs w:val="12"/>
        </w:rPr>
        <w:t>b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mi</w:t>
      </w:r>
      <w:r w:rsidRPr="00663CA2">
        <w:rPr>
          <w:rFonts w:ascii="Tahoma" w:eastAsia="Tahoma" w:hAnsi="Tahoma" w:cs="Tahoma"/>
          <w:sz w:val="12"/>
          <w:szCs w:val="12"/>
        </w:rPr>
        <w:t>t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 xml:space="preserve"> </w:t>
      </w:r>
      <w:r w:rsidRPr="00663CA2">
        <w:rPr>
          <w:rFonts w:ascii="Tahoma" w:eastAsia="Tahoma" w:hAnsi="Tahoma" w:cs="Tahoma"/>
          <w:sz w:val="12"/>
          <w:szCs w:val="12"/>
        </w:rPr>
        <w:t>an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 xml:space="preserve"> </w:t>
      </w:r>
      <w:r w:rsidRPr="00663CA2">
        <w:rPr>
          <w:rFonts w:ascii="Tahoma" w:eastAsia="Tahoma" w:hAnsi="Tahoma" w:cs="Tahoma"/>
          <w:sz w:val="12"/>
          <w:szCs w:val="12"/>
        </w:rPr>
        <w:t>ap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pli</w:t>
      </w:r>
      <w:r w:rsidRPr="00663CA2">
        <w:rPr>
          <w:rFonts w:ascii="Tahoma" w:eastAsia="Tahoma" w:hAnsi="Tahoma" w:cs="Tahoma"/>
          <w:sz w:val="12"/>
          <w:szCs w:val="12"/>
        </w:rPr>
        <w:t>ca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tion</w:t>
      </w:r>
      <w:r w:rsidRPr="00663CA2">
        <w:rPr>
          <w:rFonts w:ascii="Tahoma" w:eastAsia="Tahoma" w:hAnsi="Tahoma" w:cs="Tahoma"/>
          <w:sz w:val="12"/>
          <w:szCs w:val="12"/>
        </w:rPr>
        <w:t>.</w:t>
      </w:r>
    </w:p>
    <w:p w:rsidR="00C8337F" w:rsidRPr="00663CA2" w:rsidRDefault="00D93E84">
      <w:pPr>
        <w:spacing w:line="180" w:lineRule="exact"/>
        <w:ind w:left="820"/>
        <w:rPr>
          <w:rFonts w:ascii="Tahoma" w:eastAsia="Tahoma" w:hAnsi="Tahoma" w:cs="Tahoma"/>
          <w:sz w:val="12"/>
          <w:szCs w:val="12"/>
        </w:rPr>
      </w:pPr>
      <w:r w:rsidRPr="00663CA2">
        <w:rPr>
          <w:rFonts w:ascii="Tahoma" w:eastAsia="Tahoma" w:hAnsi="Tahoma" w:cs="Tahoma"/>
          <w:position w:val="-1"/>
          <w:sz w:val="12"/>
          <w:szCs w:val="12"/>
        </w:rPr>
        <w:t xml:space="preserve">-     </w:t>
      </w:r>
      <w:r w:rsidRPr="00663CA2">
        <w:rPr>
          <w:rFonts w:ascii="Tahoma" w:eastAsia="Tahoma" w:hAnsi="Tahoma" w:cs="Tahoma"/>
          <w:spacing w:val="2"/>
          <w:position w:val="-1"/>
          <w:sz w:val="12"/>
          <w:szCs w:val="12"/>
        </w:rPr>
        <w:t xml:space="preserve"> </w:t>
      </w:r>
      <w:r w:rsidRPr="00663CA2">
        <w:rPr>
          <w:rFonts w:ascii="Tahoma" w:eastAsia="Tahoma" w:hAnsi="Tahoma" w:cs="Tahoma"/>
          <w:spacing w:val="1"/>
          <w:position w:val="-1"/>
          <w:sz w:val="12"/>
          <w:szCs w:val="12"/>
        </w:rPr>
        <w:t>Y</w:t>
      </w:r>
      <w:r w:rsidRPr="00663CA2">
        <w:rPr>
          <w:rFonts w:ascii="Tahoma" w:eastAsia="Tahoma" w:hAnsi="Tahoma" w:cs="Tahoma"/>
          <w:spacing w:val="-1"/>
          <w:position w:val="-1"/>
          <w:sz w:val="12"/>
          <w:szCs w:val="12"/>
        </w:rPr>
        <w:t>ou</w:t>
      </w:r>
      <w:r w:rsidRPr="00663CA2">
        <w:rPr>
          <w:rFonts w:ascii="Tahoma" w:eastAsia="Tahoma" w:hAnsi="Tahoma" w:cs="Tahoma"/>
          <w:position w:val="-1"/>
          <w:sz w:val="12"/>
          <w:szCs w:val="12"/>
        </w:rPr>
        <w:t>r g</w:t>
      </w:r>
      <w:r w:rsidRPr="00663CA2">
        <w:rPr>
          <w:rFonts w:ascii="Tahoma" w:eastAsia="Tahoma" w:hAnsi="Tahoma" w:cs="Tahoma"/>
          <w:spacing w:val="-1"/>
          <w:position w:val="-1"/>
          <w:sz w:val="12"/>
          <w:szCs w:val="12"/>
        </w:rPr>
        <w:t>ro</w:t>
      </w:r>
      <w:r w:rsidRPr="00663CA2">
        <w:rPr>
          <w:rFonts w:ascii="Tahoma" w:eastAsia="Tahoma" w:hAnsi="Tahoma" w:cs="Tahoma"/>
          <w:position w:val="-1"/>
          <w:sz w:val="12"/>
          <w:szCs w:val="12"/>
        </w:rPr>
        <w:t>ss</w:t>
      </w:r>
      <w:r w:rsidRPr="00663CA2">
        <w:rPr>
          <w:rFonts w:ascii="Tahoma" w:eastAsia="Tahoma" w:hAnsi="Tahoma" w:cs="Tahoma"/>
          <w:spacing w:val="1"/>
          <w:position w:val="-1"/>
          <w:sz w:val="12"/>
          <w:szCs w:val="12"/>
        </w:rPr>
        <w:t xml:space="preserve"> </w:t>
      </w:r>
      <w:r w:rsidRPr="00663CA2">
        <w:rPr>
          <w:rFonts w:ascii="Tahoma" w:eastAsia="Tahoma" w:hAnsi="Tahoma" w:cs="Tahoma"/>
          <w:spacing w:val="-1"/>
          <w:position w:val="-1"/>
          <w:sz w:val="12"/>
          <w:szCs w:val="12"/>
        </w:rPr>
        <w:t>monthl</w:t>
      </w:r>
      <w:r w:rsidRPr="00663CA2">
        <w:rPr>
          <w:rFonts w:ascii="Tahoma" w:eastAsia="Tahoma" w:hAnsi="Tahoma" w:cs="Tahoma"/>
          <w:position w:val="-1"/>
          <w:sz w:val="12"/>
          <w:szCs w:val="12"/>
        </w:rPr>
        <w:t xml:space="preserve">y </w:t>
      </w:r>
      <w:r w:rsidRPr="00663CA2">
        <w:rPr>
          <w:rFonts w:ascii="Tahoma" w:eastAsia="Tahoma" w:hAnsi="Tahoma" w:cs="Tahoma"/>
          <w:spacing w:val="-1"/>
          <w:position w:val="-1"/>
          <w:sz w:val="12"/>
          <w:szCs w:val="12"/>
        </w:rPr>
        <w:t>in</w:t>
      </w:r>
      <w:r w:rsidRPr="00663CA2">
        <w:rPr>
          <w:rFonts w:ascii="Tahoma" w:eastAsia="Tahoma" w:hAnsi="Tahoma" w:cs="Tahoma"/>
          <w:position w:val="-1"/>
          <w:sz w:val="12"/>
          <w:szCs w:val="12"/>
        </w:rPr>
        <w:t>c</w:t>
      </w:r>
      <w:r w:rsidRPr="00663CA2">
        <w:rPr>
          <w:rFonts w:ascii="Tahoma" w:eastAsia="Tahoma" w:hAnsi="Tahoma" w:cs="Tahoma"/>
          <w:spacing w:val="-1"/>
          <w:position w:val="-1"/>
          <w:sz w:val="12"/>
          <w:szCs w:val="12"/>
        </w:rPr>
        <w:t>om</w:t>
      </w:r>
      <w:r w:rsidRPr="00663CA2">
        <w:rPr>
          <w:rFonts w:ascii="Tahoma" w:eastAsia="Tahoma" w:hAnsi="Tahoma" w:cs="Tahoma"/>
          <w:position w:val="-1"/>
          <w:sz w:val="12"/>
          <w:szCs w:val="12"/>
        </w:rPr>
        <w:t xml:space="preserve">e </w:t>
      </w:r>
      <w:r w:rsidRPr="00663CA2">
        <w:rPr>
          <w:rFonts w:ascii="Tahoma" w:eastAsia="Tahoma" w:hAnsi="Tahoma" w:cs="Tahoma"/>
          <w:spacing w:val="-1"/>
          <w:position w:val="-1"/>
          <w:sz w:val="12"/>
          <w:szCs w:val="12"/>
        </w:rPr>
        <w:t>mu</w:t>
      </w:r>
      <w:r w:rsidRPr="00663CA2">
        <w:rPr>
          <w:rFonts w:ascii="Tahoma" w:eastAsia="Tahoma" w:hAnsi="Tahoma" w:cs="Tahoma"/>
          <w:position w:val="-1"/>
          <w:sz w:val="12"/>
          <w:szCs w:val="12"/>
        </w:rPr>
        <w:t>st</w:t>
      </w:r>
      <w:r w:rsidRPr="00663CA2">
        <w:rPr>
          <w:rFonts w:ascii="Tahoma" w:eastAsia="Tahoma" w:hAnsi="Tahoma" w:cs="Tahoma"/>
          <w:spacing w:val="2"/>
          <w:position w:val="-1"/>
          <w:sz w:val="12"/>
          <w:szCs w:val="12"/>
        </w:rPr>
        <w:t xml:space="preserve"> </w:t>
      </w:r>
      <w:r w:rsidRPr="00663CA2">
        <w:rPr>
          <w:rFonts w:ascii="Tahoma" w:eastAsia="Tahoma" w:hAnsi="Tahoma" w:cs="Tahoma"/>
          <w:spacing w:val="-1"/>
          <w:position w:val="-1"/>
          <w:sz w:val="12"/>
          <w:szCs w:val="12"/>
        </w:rPr>
        <w:t>e</w:t>
      </w:r>
      <w:r w:rsidRPr="00663CA2">
        <w:rPr>
          <w:rFonts w:ascii="Tahoma" w:eastAsia="Tahoma" w:hAnsi="Tahoma" w:cs="Tahoma"/>
          <w:position w:val="-1"/>
          <w:sz w:val="12"/>
          <w:szCs w:val="12"/>
        </w:rPr>
        <w:t>q</w:t>
      </w:r>
      <w:r w:rsidRPr="00663CA2">
        <w:rPr>
          <w:rFonts w:ascii="Tahoma" w:eastAsia="Tahoma" w:hAnsi="Tahoma" w:cs="Tahoma"/>
          <w:spacing w:val="-1"/>
          <w:position w:val="-1"/>
          <w:sz w:val="12"/>
          <w:szCs w:val="12"/>
        </w:rPr>
        <w:t>u</w:t>
      </w:r>
      <w:r w:rsidRPr="00663CA2">
        <w:rPr>
          <w:rFonts w:ascii="Tahoma" w:eastAsia="Tahoma" w:hAnsi="Tahoma" w:cs="Tahoma"/>
          <w:position w:val="-1"/>
          <w:sz w:val="12"/>
          <w:szCs w:val="12"/>
        </w:rPr>
        <w:t>al</w:t>
      </w:r>
      <w:r w:rsidRPr="00663CA2">
        <w:rPr>
          <w:rFonts w:ascii="Tahoma" w:eastAsia="Tahoma" w:hAnsi="Tahoma" w:cs="Tahoma"/>
          <w:spacing w:val="-1"/>
          <w:position w:val="-1"/>
          <w:sz w:val="12"/>
          <w:szCs w:val="12"/>
        </w:rPr>
        <w:t xml:space="preserve"> </w:t>
      </w:r>
      <w:r w:rsidRPr="00663CA2">
        <w:rPr>
          <w:rFonts w:ascii="Tahoma" w:eastAsia="Tahoma" w:hAnsi="Tahoma" w:cs="Tahoma"/>
          <w:position w:val="-1"/>
          <w:sz w:val="12"/>
          <w:szCs w:val="12"/>
        </w:rPr>
        <w:t>ap</w:t>
      </w:r>
      <w:r w:rsidRPr="00663CA2">
        <w:rPr>
          <w:rFonts w:ascii="Tahoma" w:eastAsia="Tahoma" w:hAnsi="Tahoma" w:cs="Tahoma"/>
          <w:spacing w:val="-1"/>
          <w:position w:val="-1"/>
          <w:sz w:val="12"/>
          <w:szCs w:val="12"/>
        </w:rPr>
        <w:t>p</w:t>
      </w:r>
      <w:r w:rsidRPr="00663CA2">
        <w:rPr>
          <w:rFonts w:ascii="Tahoma" w:eastAsia="Tahoma" w:hAnsi="Tahoma" w:cs="Tahoma"/>
          <w:position w:val="-1"/>
          <w:sz w:val="12"/>
          <w:szCs w:val="12"/>
        </w:rPr>
        <w:t>r</w:t>
      </w:r>
      <w:r w:rsidRPr="00663CA2">
        <w:rPr>
          <w:rFonts w:ascii="Tahoma" w:eastAsia="Tahoma" w:hAnsi="Tahoma" w:cs="Tahoma"/>
          <w:spacing w:val="-1"/>
          <w:position w:val="-1"/>
          <w:sz w:val="12"/>
          <w:szCs w:val="12"/>
        </w:rPr>
        <w:t>o</w:t>
      </w:r>
      <w:r w:rsidRPr="00663CA2">
        <w:rPr>
          <w:rFonts w:ascii="Tahoma" w:eastAsia="Tahoma" w:hAnsi="Tahoma" w:cs="Tahoma"/>
          <w:position w:val="-1"/>
          <w:sz w:val="12"/>
          <w:szCs w:val="12"/>
        </w:rPr>
        <w:t>x</w:t>
      </w:r>
      <w:r w:rsidRPr="00663CA2">
        <w:rPr>
          <w:rFonts w:ascii="Tahoma" w:eastAsia="Tahoma" w:hAnsi="Tahoma" w:cs="Tahoma"/>
          <w:spacing w:val="-1"/>
          <w:position w:val="-1"/>
          <w:sz w:val="12"/>
          <w:szCs w:val="12"/>
        </w:rPr>
        <w:t>im</w:t>
      </w:r>
      <w:r w:rsidRPr="00663CA2">
        <w:rPr>
          <w:rFonts w:ascii="Tahoma" w:eastAsia="Tahoma" w:hAnsi="Tahoma" w:cs="Tahoma"/>
          <w:position w:val="-1"/>
          <w:sz w:val="12"/>
          <w:szCs w:val="12"/>
        </w:rPr>
        <w:t>a</w:t>
      </w:r>
      <w:r w:rsidRPr="00663CA2">
        <w:rPr>
          <w:rFonts w:ascii="Tahoma" w:eastAsia="Tahoma" w:hAnsi="Tahoma" w:cs="Tahoma"/>
          <w:spacing w:val="-1"/>
          <w:position w:val="-1"/>
          <w:sz w:val="12"/>
          <w:szCs w:val="12"/>
        </w:rPr>
        <w:t>tel</w:t>
      </w:r>
      <w:r w:rsidRPr="00663CA2">
        <w:rPr>
          <w:rFonts w:ascii="Tahoma" w:eastAsia="Tahoma" w:hAnsi="Tahoma" w:cs="Tahoma"/>
          <w:position w:val="-1"/>
          <w:sz w:val="12"/>
          <w:szCs w:val="12"/>
        </w:rPr>
        <w:t xml:space="preserve">y </w:t>
      </w:r>
      <w:r w:rsidRPr="00663CA2">
        <w:rPr>
          <w:rFonts w:ascii="Tahoma" w:eastAsia="Tahoma" w:hAnsi="Tahoma" w:cs="Tahoma"/>
          <w:spacing w:val="-1"/>
          <w:position w:val="-1"/>
          <w:sz w:val="12"/>
          <w:szCs w:val="12"/>
        </w:rPr>
        <w:t>t</w:t>
      </w:r>
      <w:r w:rsidRPr="00663CA2">
        <w:rPr>
          <w:rFonts w:ascii="Tahoma" w:eastAsia="Tahoma" w:hAnsi="Tahoma" w:cs="Tahoma"/>
          <w:spacing w:val="1"/>
          <w:position w:val="-1"/>
          <w:sz w:val="12"/>
          <w:szCs w:val="12"/>
        </w:rPr>
        <w:t>h</w:t>
      </w:r>
      <w:r w:rsidRPr="00663CA2">
        <w:rPr>
          <w:rFonts w:ascii="Tahoma" w:eastAsia="Tahoma" w:hAnsi="Tahoma" w:cs="Tahoma"/>
          <w:position w:val="-1"/>
          <w:sz w:val="12"/>
          <w:szCs w:val="12"/>
        </w:rPr>
        <w:t>r</w:t>
      </w:r>
      <w:r w:rsidRPr="00663CA2">
        <w:rPr>
          <w:rFonts w:ascii="Tahoma" w:eastAsia="Tahoma" w:hAnsi="Tahoma" w:cs="Tahoma"/>
          <w:spacing w:val="-1"/>
          <w:position w:val="-1"/>
          <w:sz w:val="12"/>
          <w:szCs w:val="12"/>
        </w:rPr>
        <w:t>e</w:t>
      </w:r>
      <w:r w:rsidRPr="00663CA2">
        <w:rPr>
          <w:rFonts w:ascii="Tahoma" w:eastAsia="Tahoma" w:hAnsi="Tahoma" w:cs="Tahoma"/>
          <w:position w:val="-1"/>
          <w:sz w:val="12"/>
          <w:szCs w:val="12"/>
        </w:rPr>
        <w:t xml:space="preserve">e </w:t>
      </w:r>
      <w:r w:rsidRPr="00663CA2">
        <w:rPr>
          <w:rFonts w:ascii="Tahoma" w:eastAsia="Tahoma" w:hAnsi="Tahoma" w:cs="Tahoma"/>
          <w:spacing w:val="-1"/>
          <w:position w:val="-1"/>
          <w:sz w:val="12"/>
          <w:szCs w:val="12"/>
        </w:rPr>
        <w:t>time</w:t>
      </w:r>
      <w:r w:rsidRPr="00663CA2">
        <w:rPr>
          <w:rFonts w:ascii="Tahoma" w:eastAsia="Tahoma" w:hAnsi="Tahoma" w:cs="Tahoma"/>
          <w:position w:val="-1"/>
          <w:sz w:val="12"/>
          <w:szCs w:val="12"/>
        </w:rPr>
        <w:t xml:space="preserve">s </w:t>
      </w:r>
      <w:r w:rsidRPr="00663CA2">
        <w:rPr>
          <w:rFonts w:ascii="Tahoma" w:eastAsia="Tahoma" w:hAnsi="Tahoma" w:cs="Tahoma"/>
          <w:spacing w:val="2"/>
          <w:position w:val="-1"/>
          <w:sz w:val="12"/>
          <w:szCs w:val="12"/>
        </w:rPr>
        <w:t>o</w:t>
      </w:r>
      <w:r w:rsidRPr="00663CA2">
        <w:rPr>
          <w:rFonts w:ascii="Tahoma" w:eastAsia="Tahoma" w:hAnsi="Tahoma" w:cs="Tahoma"/>
          <w:position w:val="-1"/>
          <w:sz w:val="12"/>
          <w:szCs w:val="12"/>
        </w:rPr>
        <w:t xml:space="preserve">r </w:t>
      </w:r>
      <w:r w:rsidRPr="00663CA2">
        <w:rPr>
          <w:rFonts w:ascii="Tahoma" w:eastAsia="Tahoma" w:hAnsi="Tahoma" w:cs="Tahoma"/>
          <w:spacing w:val="-1"/>
          <w:position w:val="-1"/>
          <w:sz w:val="12"/>
          <w:szCs w:val="12"/>
        </w:rPr>
        <w:t>mo</w:t>
      </w:r>
      <w:r w:rsidRPr="00663CA2">
        <w:rPr>
          <w:rFonts w:ascii="Tahoma" w:eastAsia="Tahoma" w:hAnsi="Tahoma" w:cs="Tahoma"/>
          <w:position w:val="-1"/>
          <w:sz w:val="12"/>
          <w:szCs w:val="12"/>
        </w:rPr>
        <w:t>re</w:t>
      </w:r>
      <w:r w:rsidRPr="00663CA2">
        <w:rPr>
          <w:rFonts w:ascii="Tahoma" w:eastAsia="Tahoma" w:hAnsi="Tahoma" w:cs="Tahoma"/>
          <w:spacing w:val="-1"/>
          <w:position w:val="-1"/>
          <w:sz w:val="12"/>
          <w:szCs w:val="12"/>
        </w:rPr>
        <w:t xml:space="preserve"> th</w:t>
      </w:r>
      <w:r w:rsidRPr="00663CA2">
        <w:rPr>
          <w:rFonts w:ascii="Tahoma" w:eastAsia="Tahoma" w:hAnsi="Tahoma" w:cs="Tahoma"/>
          <w:position w:val="-1"/>
          <w:sz w:val="12"/>
          <w:szCs w:val="12"/>
        </w:rPr>
        <w:t xml:space="preserve">e </w:t>
      </w:r>
      <w:r w:rsidRPr="00663CA2">
        <w:rPr>
          <w:rFonts w:ascii="Tahoma" w:eastAsia="Tahoma" w:hAnsi="Tahoma" w:cs="Tahoma"/>
          <w:spacing w:val="-1"/>
          <w:position w:val="-1"/>
          <w:sz w:val="12"/>
          <w:szCs w:val="12"/>
        </w:rPr>
        <w:t>mont</w:t>
      </w:r>
      <w:r w:rsidRPr="00663CA2">
        <w:rPr>
          <w:rFonts w:ascii="Tahoma" w:eastAsia="Tahoma" w:hAnsi="Tahoma" w:cs="Tahoma"/>
          <w:spacing w:val="1"/>
          <w:position w:val="-1"/>
          <w:sz w:val="12"/>
          <w:szCs w:val="12"/>
        </w:rPr>
        <w:t>h</w:t>
      </w:r>
      <w:r w:rsidRPr="00663CA2">
        <w:rPr>
          <w:rFonts w:ascii="Tahoma" w:eastAsia="Tahoma" w:hAnsi="Tahoma" w:cs="Tahoma"/>
          <w:spacing w:val="-1"/>
          <w:position w:val="-1"/>
          <w:sz w:val="12"/>
          <w:szCs w:val="12"/>
        </w:rPr>
        <w:t>l</w:t>
      </w:r>
      <w:r w:rsidRPr="00663CA2">
        <w:rPr>
          <w:rFonts w:ascii="Tahoma" w:eastAsia="Tahoma" w:hAnsi="Tahoma" w:cs="Tahoma"/>
          <w:position w:val="-1"/>
          <w:sz w:val="12"/>
          <w:szCs w:val="12"/>
        </w:rPr>
        <w:t>y r</w:t>
      </w:r>
      <w:r w:rsidRPr="00663CA2">
        <w:rPr>
          <w:rFonts w:ascii="Tahoma" w:eastAsia="Tahoma" w:hAnsi="Tahoma" w:cs="Tahoma"/>
          <w:spacing w:val="-1"/>
          <w:position w:val="-1"/>
          <w:sz w:val="12"/>
          <w:szCs w:val="12"/>
        </w:rPr>
        <w:t>ent</w:t>
      </w:r>
      <w:r w:rsidRPr="00663CA2">
        <w:rPr>
          <w:rFonts w:ascii="Tahoma" w:eastAsia="Tahoma" w:hAnsi="Tahoma" w:cs="Tahoma"/>
          <w:position w:val="-1"/>
          <w:sz w:val="12"/>
          <w:szCs w:val="12"/>
        </w:rPr>
        <w:t>.</w:t>
      </w:r>
    </w:p>
    <w:p w:rsidR="00C8337F" w:rsidRPr="00663CA2" w:rsidRDefault="00D93E84">
      <w:pPr>
        <w:spacing w:before="1"/>
        <w:ind w:left="820"/>
        <w:rPr>
          <w:rFonts w:ascii="Tahoma" w:eastAsia="Tahoma" w:hAnsi="Tahoma" w:cs="Tahoma"/>
          <w:sz w:val="12"/>
          <w:szCs w:val="12"/>
        </w:rPr>
      </w:pPr>
      <w:r w:rsidRPr="00663CA2">
        <w:rPr>
          <w:rFonts w:ascii="Tahoma" w:eastAsia="Tahoma" w:hAnsi="Tahoma" w:cs="Tahoma"/>
          <w:sz w:val="12"/>
          <w:szCs w:val="12"/>
        </w:rPr>
        <w:t xml:space="preserve">-     </w:t>
      </w:r>
      <w:r w:rsidRPr="00663CA2">
        <w:rPr>
          <w:rFonts w:ascii="Tahoma" w:eastAsia="Tahoma" w:hAnsi="Tahoma" w:cs="Tahoma"/>
          <w:spacing w:val="2"/>
          <w:sz w:val="12"/>
          <w:szCs w:val="12"/>
        </w:rPr>
        <w:t xml:space="preserve"> </w:t>
      </w:r>
      <w:r w:rsidRPr="00663CA2">
        <w:rPr>
          <w:rFonts w:ascii="Tahoma" w:eastAsia="Tahoma" w:hAnsi="Tahoma" w:cs="Tahoma"/>
          <w:sz w:val="12"/>
          <w:szCs w:val="12"/>
        </w:rPr>
        <w:t xml:space="preserve">A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f</w:t>
      </w:r>
      <w:r w:rsidRPr="00663CA2">
        <w:rPr>
          <w:rFonts w:ascii="Tahoma" w:eastAsia="Tahoma" w:hAnsi="Tahoma" w:cs="Tahoma"/>
          <w:sz w:val="12"/>
          <w:szCs w:val="12"/>
        </w:rPr>
        <w:t>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vo</w:t>
      </w:r>
      <w:r w:rsidRPr="00663CA2">
        <w:rPr>
          <w:rFonts w:ascii="Tahoma" w:eastAsia="Tahoma" w:hAnsi="Tahoma" w:cs="Tahoma"/>
          <w:sz w:val="12"/>
          <w:szCs w:val="12"/>
        </w:rPr>
        <w:t>r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a</w:t>
      </w:r>
      <w:r w:rsidRPr="00663CA2">
        <w:rPr>
          <w:rFonts w:ascii="Tahoma" w:eastAsia="Tahoma" w:hAnsi="Tahoma" w:cs="Tahoma"/>
          <w:sz w:val="12"/>
          <w:szCs w:val="12"/>
        </w:rPr>
        <w:t>b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l</w:t>
      </w:r>
      <w:r w:rsidRPr="00663CA2">
        <w:rPr>
          <w:rFonts w:ascii="Tahoma" w:eastAsia="Tahoma" w:hAnsi="Tahoma" w:cs="Tahoma"/>
          <w:sz w:val="12"/>
          <w:szCs w:val="12"/>
        </w:rPr>
        <w:t>e cr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e</w:t>
      </w:r>
      <w:r w:rsidRPr="00663CA2">
        <w:rPr>
          <w:rFonts w:ascii="Tahoma" w:eastAsia="Tahoma" w:hAnsi="Tahoma" w:cs="Tahoma"/>
          <w:sz w:val="12"/>
          <w:szCs w:val="12"/>
        </w:rPr>
        <w:t>d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i</w:t>
      </w:r>
      <w:r w:rsidRPr="00663CA2">
        <w:rPr>
          <w:rFonts w:ascii="Tahoma" w:eastAsia="Tahoma" w:hAnsi="Tahoma" w:cs="Tahoma"/>
          <w:sz w:val="12"/>
          <w:szCs w:val="12"/>
        </w:rPr>
        <w:t>t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 xml:space="preserve"> hi</w:t>
      </w:r>
      <w:r w:rsidRPr="00663CA2">
        <w:rPr>
          <w:rFonts w:ascii="Tahoma" w:eastAsia="Tahoma" w:hAnsi="Tahoma" w:cs="Tahoma"/>
          <w:sz w:val="12"/>
          <w:szCs w:val="12"/>
        </w:rPr>
        <w:t>s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to</w:t>
      </w:r>
      <w:r w:rsidRPr="00663CA2">
        <w:rPr>
          <w:rFonts w:ascii="Tahoma" w:eastAsia="Tahoma" w:hAnsi="Tahoma" w:cs="Tahoma"/>
          <w:sz w:val="12"/>
          <w:szCs w:val="12"/>
        </w:rPr>
        <w:t>r</w:t>
      </w:r>
      <w:r w:rsidRPr="00663CA2">
        <w:rPr>
          <w:rFonts w:ascii="Tahoma" w:eastAsia="Tahoma" w:hAnsi="Tahoma" w:cs="Tahoma"/>
          <w:spacing w:val="1"/>
          <w:sz w:val="12"/>
          <w:szCs w:val="12"/>
        </w:rPr>
        <w:t>y</w:t>
      </w:r>
      <w:r w:rsidRPr="00663CA2">
        <w:rPr>
          <w:rFonts w:ascii="Tahoma" w:eastAsia="Tahoma" w:hAnsi="Tahoma" w:cs="Tahoma"/>
          <w:sz w:val="12"/>
          <w:szCs w:val="12"/>
        </w:rPr>
        <w:t>.</w:t>
      </w:r>
    </w:p>
    <w:p w:rsidR="00C8337F" w:rsidRPr="00663CA2" w:rsidRDefault="00D93E84">
      <w:pPr>
        <w:spacing w:line="180" w:lineRule="exact"/>
        <w:ind w:left="820"/>
        <w:rPr>
          <w:rFonts w:ascii="Tahoma" w:eastAsia="Tahoma" w:hAnsi="Tahoma" w:cs="Tahoma"/>
          <w:sz w:val="12"/>
          <w:szCs w:val="12"/>
        </w:rPr>
      </w:pPr>
      <w:r w:rsidRPr="00663CA2">
        <w:rPr>
          <w:rFonts w:ascii="Tahoma" w:eastAsia="Tahoma" w:hAnsi="Tahoma" w:cs="Tahoma"/>
          <w:position w:val="-1"/>
          <w:sz w:val="12"/>
          <w:szCs w:val="12"/>
        </w:rPr>
        <w:t xml:space="preserve">-     </w:t>
      </w:r>
      <w:r w:rsidRPr="00663CA2">
        <w:rPr>
          <w:rFonts w:ascii="Tahoma" w:eastAsia="Tahoma" w:hAnsi="Tahoma" w:cs="Tahoma"/>
          <w:spacing w:val="2"/>
          <w:position w:val="-1"/>
          <w:sz w:val="12"/>
          <w:szCs w:val="12"/>
        </w:rPr>
        <w:t xml:space="preserve"> </w:t>
      </w:r>
      <w:r w:rsidRPr="00663CA2">
        <w:rPr>
          <w:rFonts w:ascii="Tahoma" w:eastAsia="Tahoma" w:hAnsi="Tahoma" w:cs="Tahoma"/>
          <w:spacing w:val="-1"/>
          <w:position w:val="-1"/>
          <w:sz w:val="12"/>
          <w:szCs w:val="12"/>
        </w:rPr>
        <w:t>B</w:t>
      </w:r>
      <w:r w:rsidRPr="00663CA2">
        <w:rPr>
          <w:rFonts w:ascii="Tahoma" w:eastAsia="Tahoma" w:hAnsi="Tahoma" w:cs="Tahoma"/>
          <w:position w:val="-1"/>
          <w:sz w:val="12"/>
          <w:szCs w:val="12"/>
        </w:rPr>
        <w:t xml:space="preserve">e </w:t>
      </w:r>
      <w:r w:rsidRPr="00663CA2">
        <w:rPr>
          <w:rFonts w:ascii="Tahoma" w:eastAsia="Tahoma" w:hAnsi="Tahoma" w:cs="Tahoma"/>
          <w:spacing w:val="-1"/>
          <w:position w:val="-1"/>
          <w:sz w:val="12"/>
          <w:szCs w:val="12"/>
        </w:rPr>
        <w:t>em</w:t>
      </w:r>
      <w:r w:rsidRPr="00663CA2">
        <w:rPr>
          <w:rFonts w:ascii="Tahoma" w:eastAsia="Tahoma" w:hAnsi="Tahoma" w:cs="Tahoma"/>
          <w:position w:val="-1"/>
          <w:sz w:val="12"/>
          <w:szCs w:val="12"/>
        </w:rPr>
        <w:t>p</w:t>
      </w:r>
      <w:r w:rsidRPr="00663CA2">
        <w:rPr>
          <w:rFonts w:ascii="Tahoma" w:eastAsia="Tahoma" w:hAnsi="Tahoma" w:cs="Tahoma"/>
          <w:spacing w:val="-1"/>
          <w:position w:val="-1"/>
          <w:sz w:val="12"/>
          <w:szCs w:val="12"/>
        </w:rPr>
        <w:t>loye</w:t>
      </w:r>
      <w:r w:rsidRPr="00663CA2">
        <w:rPr>
          <w:rFonts w:ascii="Tahoma" w:eastAsia="Tahoma" w:hAnsi="Tahoma" w:cs="Tahoma"/>
          <w:position w:val="-1"/>
          <w:sz w:val="12"/>
          <w:szCs w:val="12"/>
        </w:rPr>
        <w:t>d a</w:t>
      </w:r>
      <w:r w:rsidRPr="00663CA2">
        <w:rPr>
          <w:rFonts w:ascii="Tahoma" w:eastAsia="Tahoma" w:hAnsi="Tahoma" w:cs="Tahoma"/>
          <w:spacing w:val="-1"/>
          <w:position w:val="-1"/>
          <w:sz w:val="12"/>
          <w:szCs w:val="12"/>
        </w:rPr>
        <w:t>n</w:t>
      </w:r>
      <w:r w:rsidRPr="00663CA2">
        <w:rPr>
          <w:rFonts w:ascii="Tahoma" w:eastAsia="Tahoma" w:hAnsi="Tahoma" w:cs="Tahoma"/>
          <w:position w:val="-1"/>
          <w:sz w:val="12"/>
          <w:szCs w:val="12"/>
        </w:rPr>
        <w:t>d be ab</w:t>
      </w:r>
      <w:r w:rsidRPr="00663CA2">
        <w:rPr>
          <w:rFonts w:ascii="Tahoma" w:eastAsia="Tahoma" w:hAnsi="Tahoma" w:cs="Tahoma"/>
          <w:spacing w:val="-1"/>
          <w:position w:val="-1"/>
          <w:sz w:val="12"/>
          <w:szCs w:val="12"/>
        </w:rPr>
        <w:t>l</w:t>
      </w:r>
      <w:r w:rsidRPr="00663CA2">
        <w:rPr>
          <w:rFonts w:ascii="Tahoma" w:eastAsia="Tahoma" w:hAnsi="Tahoma" w:cs="Tahoma"/>
          <w:position w:val="-1"/>
          <w:sz w:val="12"/>
          <w:szCs w:val="12"/>
        </w:rPr>
        <w:t xml:space="preserve">e </w:t>
      </w:r>
      <w:r w:rsidRPr="00663CA2">
        <w:rPr>
          <w:rFonts w:ascii="Tahoma" w:eastAsia="Tahoma" w:hAnsi="Tahoma" w:cs="Tahoma"/>
          <w:spacing w:val="-1"/>
          <w:position w:val="-1"/>
          <w:sz w:val="12"/>
          <w:szCs w:val="12"/>
        </w:rPr>
        <w:t>t</w:t>
      </w:r>
      <w:r w:rsidRPr="00663CA2">
        <w:rPr>
          <w:rFonts w:ascii="Tahoma" w:eastAsia="Tahoma" w:hAnsi="Tahoma" w:cs="Tahoma"/>
          <w:position w:val="-1"/>
          <w:sz w:val="12"/>
          <w:szCs w:val="12"/>
        </w:rPr>
        <w:t>o</w:t>
      </w:r>
      <w:r w:rsidRPr="00663CA2">
        <w:rPr>
          <w:rFonts w:ascii="Tahoma" w:eastAsia="Tahoma" w:hAnsi="Tahoma" w:cs="Tahoma"/>
          <w:spacing w:val="-1"/>
          <w:position w:val="-1"/>
          <w:sz w:val="12"/>
          <w:szCs w:val="12"/>
        </w:rPr>
        <w:t xml:space="preserve"> fu</w:t>
      </w:r>
      <w:r w:rsidRPr="00663CA2">
        <w:rPr>
          <w:rFonts w:ascii="Tahoma" w:eastAsia="Tahoma" w:hAnsi="Tahoma" w:cs="Tahoma"/>
          <w:position w:val="-1"/>
          <w:sz w:val="12"/>
          <w:szCs w:val="12"/>
        </w:rPr>
        <w:t>r</w:t>
      </w:r>
      <w:r w:rsidRPr="00663CA2">
        <w:rPr>
          <w:rFonts w:ascii="Tahoma" w:eastAsia="Tahoma" w:hAnsi="Tahoma" w:cs="Tahoma"/>
          <w:spacing w:val="-1"/>
          <w:position w:val="-1"/>
          <w:sz w:val="12"/>
          <w:szCs w:val="12"/>
        </w:rPr>
        <w:t>ni</w:t>
      </w:r>
      <w:r w:rsidRPr="00663CA2">
        <w:rPr>
          <w:rFonts w:ascii="Tahoma" w:eastAsia="Tahoma" w:hAnsi="Tahoma" w:cs="Tahoma"/>
          <w:spacing w:val="3"/>
          <w:position w:val="-1"/>
          <w:sz w:val="12"/>
          <w:szCs w:val="12"/>
        </w:rPr>
        <w:t>s</w:t>
      </w:r>
      <w:r w:rsidRPr="00663CA2">
        <w:rPr>
          <w:rFonts w:ascii="Tahoma" w:eastAsia="Tahoma" w:hAnsi="Tahoma" w:cs="Tahoma"/>
          <w:position w:val="-1"/>
          <w:sz w:val="12"/>
          <w:szCs w:val="12"/>
        </w:rPr>
        <w:t>h acce</w:t>
      </w:r>
      <w:r w:rsidRPr="00663CA2">
        <w:rPr>
          <w:rFonts w:ascii="Tahoma" w:eastAsia="Tahoma" w:hAnsi="Tahoma" w:cs="Tahoma"/>
          <w:spacing w:val="-1"/>
          <w:position w:val="-1"/>
          <w:sz w:val="12"/>
          <w:szCs w:val="12"/>
        </w:rPr>
        <w:t>pt</w:t>
      </w:r>
      <w:r w:rsidRPr="00663CA2">
        <w:rPr>
          <w:rFonts w:ascii="Tahoma" w:eastAsia="Tahoma" w:hAnsi="Tahoma" w:cs="Tahoma"/>
          <w:position w:val="-1"/>
          <w:sz w:val="12"/>
          <w:szCs w:val="12"/>
        </w:rPr>
        <w:t>ab</w:t>
      </w:r>
      <w:r w:rsidRPr="00663CA2">
        <w:rPr>
          <w:rFonts w:ascii="Tahoma" w:eastAsia="Tahoma" w:hAnsi="Tahoma" w:cs="Tahoma"/>
          <w:spacing w:val="-1"/>
          <w:position w:val="-1"/>
          <w:sz w:val="12"/>
          <w:szCs w:val="12"/>
        </w:rPr>
        <w:t>l</w:t>
      </w:r>
      <w:r w:rsidRPr="00663CA2">
        <w:rPr>
          <w:rFonts w:ascii="Tahoma" w:eastAsia="Tahoma" w:hAnsi="Tahoma" w:cs="Tahoma"/>
          <w:position w:val="-1"/>
          <w:sz w:val="12"/>
          <w:szCs w:val="12"/>
        </w:rPr>
        <w:t>e</w:t>
      </w:r>
      <w:r w:rsidRPr="00663CA2">
        <w:rPr>
          <w:rFonts w:ascii="Tahoma" w:eastAsia="Tahoma" w:hAnsi="Tahoma" w:cs="Tahoma"/>
          <w:spacing w:val="1"/>
          <w:position w:val="-1"/>
          <w:sz w:val="12"/>
          <w:szCs w:val="12"/>
        </w:rPr>
        <w:t xml:space="preserve"> </w:t>
      </w:r>
      <w:r w:rsidRPr="00663CA2">
        <w:rPr>
          <w:rFonts w:ascii="Tahoma" w:eastAsia="Tahoma" w:hAnsi="Tahoma" w:cs="Tahoma"/>
          <w:position w:val="-1"/>
          <w:sz w:val="12"/>
          <w:szCs w:val="12"/>
        </w:rPr>
        <w:t>pr</w:t>
      </w:r>
      <w:r w:rsidRPr="00663CA2">
        <w:rPr>
          <w:rFonts w:ascii="Tahoma" w:eastAsia="Tahoma" w:hAnsi="Tahoma" w:cs="Tahoma"/>
          <w:spacing w:val="-1"/>
          <w:position w:val="-1"/>
          <w:sz w:val="12"/>
          <w:szCs w:val="12"/>
        </w:rPr>
        <w:t>oo</w:t>
      </w:r>
      <w:r w:rsidRPr="00663CA2">
        <w:rPr>
          <w:rFonts w:ascii="Tahoma" w:eastAsia="Tahoma" w:hAnsi="Tahoma" w:cs="Tahoma"/>
          <w:position w:val="-1"/>
          <w:sz w:val="12"/>
          <w:szCs w:val="12"/>
        </w:rPr>
        <w:t xml:space="preserve">f </w:t>
      </w:r>
      <w:r w:rsidRPr="00663CA2">
        <w:rPr>
          <w:rFonts w:ascii="Tahoma" w:eastAsia="Tahoma" w:hAnsi="Tahoma" w:cs="Tahoma"/>
          <w:spacing w:val="-1"/>
          <w:position w:val="-1"/>
          <w:sz w:val="12"/>
          <w:szCs w:val="12"/>
        </w:rPr>
        <w:t>o</w:t>
      </w:r>
      <w:r w:rsidRPr="00663CA2">
        <w:rPr>
          <w:rFonts w:ascii="Tahoma" w:eastAsia="Tahoma" w:hAnsi="Tahoma" w:cs="Tahoma"/>
          <w:position w:val="-1"/>
          <w:sz w:val="12"/>
          <w:szCs w:val="12"/>
        </w:rPr>
        <w:t xml:space="preserve">f </w:t>
      </w:r>
      <w:r w:rsidRPr="00663CA2">
        <w:rPr>
          <w:rFonts w:ascii="Tahoma" w:eastAsia="Tahoma" w:hAnsi="Tahoma" w:cs="Tahoma"/>
          <w:spacing w:val="-1"/>
          <w:position w:val="-1"/>
          <w:sz w:val="12"/>
          <w:szCs w:val="12"/>
        </w:rPr>
        <w:t>th</w:t>
      </w:r>
      <w:r w:rsidRPr="00663CA2">
        <w:rPr>
          <w:rFonts w:ascii="Tahoma" w:eastAsia="Tahoma" w:hAnsi="Tahoma" w:cs="Tahoma"/>
          <w:position w:val="-1"/>
          <w:sz w:val="12"/>
          <w:szCs w:val="12"/>
        </w:rPr>
        <w:t>e r</w:t>
      </w:r>
      <w:r w:rsidRPr="00663CA2">
        <w:rPr>
          <w:rFonts w:ascii="Tahoma" w:eastAsia="Tahoma" w:hAnsi="Tahoma" w:cs="Tahoma"/>
          <w:spacing w:val="-1"/>
          <w:position w:val="-1"/>
          <w:sz w:val="12"/>
          <w:szCs w:val="12"/>
        </w:rPr>
        <w:t>e</w:t>
      </w:r>
      <w:r w:rsidRPr="00663CA2">
        <w:rPr>
          <w:rFonts w:ascii="Tahoma" w:eastAsia="Tahoma" w:hAnsi="Tahoma" w:cs="Tahoma"/>
          <w:position w:val="-1"/>
          <w:sz w:val="12"/>
          <w:szCs w:val="12"/>
        </w:rPr>
        <w:t>q</w:t>
      </w:r>
      <w:r w:rsidRPr="00663CA2">
        <w:rPr>
          <w:rFonts w:ascii="Tahoma" w:eastAsia="Tahoma" w:hAnsi="Tahoma" w:cs="Tahoma"/>
          <w:spacing w:val="-1"/>
          <w:position w:val="-1"/>
          <w:sz w:val="12"/>
          <w:szCs w:val="12"/>
        </w:rPr>
        <w:t>ui</w:t>
      </w:r>
      <w:r w:rsidRPr="00663CA2">
        <w:rPr>
          <w:rFonts w:ascii="Tahoma" w:eastAsia="Tahoma" w:hAnsi="Tahoma" w:cs="Tahoma"/>
          <w:position w:val="-1"/>
          <w:sz w:val="12"/>
          <w:szCs w:val="12"/>
        </w:rPr>
        <w:t>r</w:t>
      </w:r>
      <w:r w:rsidRPr="00663CA2">
        <w:rPr>
          <w:rFonts w:ascii="Tahoma" w:eastAsia="Tahoma" w:hAnsi="Tahoma" w:cs="Tahoma"/>
          <w:spacing w:val="-1"/>
          <w:position w:val="-1"/>
          <w:sz w:val="12"/>
          <w:szCs w:val="12"/>
        </w:rPr>
        <w:t>e</w:t>
      </w:r>
      <w:r w:rsidRPr="00663CA2">
        <w:rPr>
          <w:rFonts w:ascii="Tahoma" w:eastAsia="Tahoma" w:hAnsi="Tahoma" w:cs="Tahoma"/>
          <w:position w:val="-1"/>
          <w:sz w:val="12"/>
          <w:szCs w:val="12"/>
        </w:rPr>
        <w:t>d</w:t>
      </w:r>
      <w:r w:rsidRPr="00663CA2">
        <w:rPr>
          <w:rFonts w:ascii="Tahoma" w:eastAsia="Tahoma" w:hAnsi="Tahoma" w:cs="Tahoma"/>
          <w:spacing w:val="3"/>
          <w:position w:val="-1"/>
          <w:sz w:val="12"/>
          <w:szCs w:val="12"/>
        </w:rPr>
        <w:t xml:space="preserve"> </w:t>
      </w:r>
      <w:r w:rsidRPr="00663CA2">
        <w:rPr>
          <w:rFonts w:ascii="Tahoma" w:eastAsia="Tahoma" w:hAnsi="Tahoma" w:cs="Tahoma"/>
          <w:spacing w:val="-1"/>
          <w:position w:val="-1"/>
          <w:sz w:val="12"/>
          <w:szCs w:val="12"/>
        </w:rPr>
        <w:t>in</w:t>
      </w:r>
      <w:r w:rsidRPr="00663CA2">
        <w:rPr>
          <w:rFonts w:ascii="Tahoma" w:eastAsia="Tahoma" w:hAnsi="Tahoma" w:cs="Tahoma"/>
          <w:position w:val="-1"/>
          <w:sz w:val="12"/>
          <w:szCs w:val="12"/>
        </w:rPr>
        <w:t>c</w:t>
      </w:r>
      <w:r w:rsidRPr="00663CA2">
        <w:rPr>
          <w:rFonts w:ascii="Tahoma" w:eastAsia="Tahoma" w:hAnsi="Tahoma" w:cs="Tahoma"/>
          <w:spacing w:val="-1"/>
          <w:position w:val="-1"/>
          <w:sz w:val="12"/>
          <w:szCs w:val="12"/>
        </w:rPr>
        <w:t>ome</w:t>
      </w:r>
      <w:r w:rsidRPr="00663CA2">
        <w:rPr>
          <w:rFonts w:ascii="Tahoma" w:eastAsia="Tahoma" w:hAnsi="Tahoma" w:cs="Tahoma"/>
          <w:position w:val="-1"/>
          <w:sz w:val="12"/>
          <w:szCs w:val="12"/>
        </w:rPr>
        <w:t>.</w:t>
      </w:r>
    </w:p>
    <w:p w:rsidR="00C8337F" w:rsidRPr="00663CA2" w:rsidRDefault="00D93E84">
      <w:pPr>
        <w:spacing w:before="1"/>
        <w:ind w:left="820"/>
        <w:rPr>
          <w:rFonts w:ascii="Tahoma" w:eastAsia="Tahoma" w:hAnsi="Tahoma" w:cs="Tahoma"/>
          <w:sz w:val="12"/>
          <w:szCs w:val="12"/>
        </w:rPr>
      </w:pPr>
      <w:r w:rsidRPr="00663CA2">
        <w:rPr>
          <w:rFonts w:ascii="Tahoma" w:eastAsia="Tahoma" w:hAnsi="Tahoma" w:cs="Tahoma"/>
          <w:sz w:val="12"/>
          <w:szCs w:val="12"/>
        </w:rPr>
        <w:t xml:space="preserve">-     </w:t>
      </w:r>
      <w:r w:rsidRPr="00663CA2">
        <w:rPr>
          <w:rFonts w:ascii="Tahoma" w:eastAsia="Tahoma" w:hAnsi="Tahoma" w:cs="Tahoma"/>
          <w:spacing w:val="2"/>
          <w:sz w:val="12"/>
          <w:szCs w:val="12"/>
        </w:rPr>
        <w:t xml:space="preserve"> </w:t>
      </w:r>
      <w:r w:rsidRPr="00663CA2">
        <w:rPr>
          <w:rFonts w:ascii="Tahoma" w:eastAsia="Tahoma" w:hAnsi="Tahoma" w:cs="Tahoma"/>
          <w:spacing w:val="1"/>
          <w:sz w:val="12"/>
          <w:szCs w:val="12"/>
        </w:rPr>
        <w:t>G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oo</w:t>
      </w:r>
      <w:r w:rsidRPr="00663CA2">
        <w:rPr>
          <w:rFonts w:ascii="Tahoma" w:eastAsia="Tahoma" w:hAnsi="Tahoma" w:cs="Tahoma"/>
          <w:sz w:val="12"/>
          <w:szCs w:val="12"/>
        </w:rPr>
        <w:t>d r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efe</w:t>
      </w:r>
      <w:r w:rsidRPr="00663CA2">
        <w:rPr>
          <w:rFonts w:ascii="Tahoma" w:eastAsia="Tahoma" w:hAnsi="Tahoma" w:cs="Tahoma"/>
          <w:sz w:val="12"/>
          <w:szCs w:val="12"/>
        </w:rPr>
        <w:t>r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en</w:t>
      </w:r>
      <w:r w:rsidRPr="00663CA2">
        <w:rPr>
          <w:rFonts w:ascii="Tahoma" w:eastAsia="Tahoma" w:hAnsi="Tahoma" w:cs="Tahoma"/>
          <w:sz w:val="12"/>
          <w:szCs w:val="12"/>
        </w:rPr>
        <w:t>ces,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 xml:space="preserve"> hou</w:t>
      </w:r>
      <w:r w:rsidRPr="00663CA2">
        <w:rPr>
          <w:rFonts w:ascii="Tahoma" w:eastAsia="Tahoma" w:hAnsi="Tahoma" w:cs="Tahoma"/>
          <w:sz w:val="12"/>
          <w:szCs w:val="12"/>
        </w:rPr>
        <w:t>se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kee</w:t>
      </w:r>
      <w:r w:rsidRPr="00663CA2">
        <w:rPr>
          <w:rFonts w:ascii="Tahoma" w:eastAsia="Tahoma" w:hAnsi="Tahoma" w:cs="Tahoma"/>
          <w:sz w:val="12"/>
          <w:szCs w:val="12"/>
        </w:rPr>
        <w:t>p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in</w:t>
      </w:r>
      <w:r w:rsidRPr="00663CA2">
        <w:rPr>
          <w:rFonts w:ascii="Tahoma" w:eastAsia="Tahoma" w:hAnsi="Tahoma" w:cs="Tahoma"/>
          <w:sz w:val="12"/>
          <w:szCs w:val="12"/>
        </w:rPr>
        <w:t xml:space="preserve">g, </w:t>
      </w:r>
      <w:r w:rsidRPr="00663CA2">
        <w:rPr>
          <w:rFonts w:ascii="Tahoma" w:eastAsia="Tahoma" w:hAnsi="Tahoma" w:cs="Tahoma"/>
          <w:spacing w:val="2"/>
          <w:sz w:val="12"/>
          <w:szCs w:val="12"/>
        </w:rPr>
        <w:t>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n</w:t>
      </w:r>
      <w:r w:rsidRPr="00663CA2">
        <w:rPr>
          <w:rFonts w:ascii="Tahoma" w:eastAsia="Tahoma" w:hAnsi="Tahoma" w:cs="Tahoma"/>
          <w:sz w:val="12"/>
          <w:szCs w:val="12"/>
        </w:rPr>
        <w:t>d pr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o</w:t>
      </w:r>
      <w:r w:rsidRPr="00663CA2">
        <w:rPr>
          <w:rFonts w:ascii="Tahoma" w:eastAsia="Tahoma" w:hAnsi="Tahoma" w:cs="Tahoma"/>
          <w:sz w:val="12"/>
          <w:szCs w:val="12"/>
        </w:rPr>
        <w:t>p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e</w:t>
      </w:r>
      <w:r w:rsidRPr="00663CA2">
        <w:rPr>
          <w:rFonts w:ascii="Tahoma" w:eastAsia="Tahoma" w:hAnsi="Tahoma" w:cs="Tahoma"/>
          <w:sz w:val="12"/>
          <w:szCs w:val="12"/>
        </w:rPr>
        <w:t>r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t</w:t>
      </w:r>
      <w:r w:rsidRPr="00663CA2">
        <w:rPr>
          <w:rFonts w:ascii="Tahoma" w:eastAsia="Tahoma" w:hAnsi="Tahoma" w:cs="Tahoma"/>
          <w:sz w:val="12"/>
          <w:szCs w:val="12"/>
        </w:rPr>
        <w:t xml:space="preserve">y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m</w:t>
      </w:r>
      <w:r w:rsidRPr="00663CA2">
        <w:rPr>
          <w:rFonts w:ascii="Tahoma" w:eastAsia="Tahoma" w:hAnsi="Tahoma" w:cs="Tahoma"/>
          <w:sz w:val="12"/>
          <w:szCs w:val="12"/>
        </w:rPr>
        <w:t>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inten</w:t>
      </w:r>
      <w:r w:rsidRPr="00663CA2">
        <w:rPr>
          <w:rFonts w:ascii="Tahoma" w:eastAsia="Tahoma" w:hAnsi="Tahoma" w:cs="Tahoma"/>
          <w:sz w:val="12"/>
          <w:szCs w:val="12"/>
        </w:rPr>
        <w:t>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n</w:t>
      </w:r>
      <w:r w:rsidRPr="00663CA2">
        <w:rPr>
          <w:rFonts w:ascii="Tahoma" w:eastAsia="Tahoma" w:hAnsi="Tahoma" w:cs="Tahoma"/>
          <w:sz w:val="12"/>
          <w:szCs w:val="12"/>
        </w:rPr>
        <w:t xml:space="preserve">ce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f</w:t>
      </w:r>
      <w:r w:rsidRPr="00663CA2">
        <w:rPr>
          <w:rFonts w:ascii="Tahoma" w:eastAsia="Tahoma" w:hAnsi="Tahoma" w:cs="Tahoma"/>
          <w:spacing w:val="2"/>
          <w:sz w:val="12"/>
          <w:szCs w:val="12"/>
        </w:rPr>
        <w:t>r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o</w:t>
      </w:r>
      <w:r w:rsidRPr="00663CA2">
        <w:rPr>
          <w:rFonts w:ascii="Tahoma" w:eastAsia="Tahoma" w:hAnsi="Tahoma" w:cs="Tahoma"/>
          <w:sz w:val="12"/>
          <w:szCs w:val="12"/>
        </w:rPr>
        <w:t xml:space="preserve">m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y</w:t>
      </w:r>
      <w:r w:rsidRPr="00663CA2">
        <w:rPr>
          <w:rFonts w:ascii="Tahoma" w:eastAsia="Tahoma" w:hAnsi="Tahoma" w:cs="Tahoma"/>
          <w:spacing w:val="1"/>
          <w:sz w:val="12"/>
          <w:szCs w:val="12"/>
        </w:rPr>
        <w:t>o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u</w:t>
      </w:r>
      <w:r w:rsidRPr="00663CA2">
        <w:rPr>
          <w:rFonts w:ascii="Tahoma" w:eastAsia="Tahoma" w:hAnsi="Tahoma" w:cs="Tahoma"/>
          <w:sz w:val="12"/>
          <w:szCs w:val="12"/>
        </w:rPr>
        <w:t>r p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reviou</w:t>
      </w:r>
      <w:r w:rsidRPr="00663CA2">
        <w:rPr>
          <w:rFonts w:ascii="Tahoma" w:eastAsia="Tahoma" w:hAnsi="Tahoma" w:cs="Tahoma"/>
          <w:sz w:val="12"/>
          <w:szCs w:val="12"/>
        </w:rPr>
        <w:t>s La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n</w:t>
      </w:r>
      <w:r w:rsidRPr="00663CA2">
        <w:rPr>
          <w:rFonts w:ascii="Tahoma" w:eastAsia="Tahoma" w:hAnsi="Tahoma" w:cs="Tahoma"/>
          <w:sz w:val="12"/>
          <w:szCs w:val="12"/>
        </w:rPr>
        <w:t>d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lo</w:t>
      </w:r>
      <w:r w:rsidRPr="00663CA2">
        <w:rPr>
          <w:rFonts w:ascii="Tahoma" w:eastAsia="Tahoma" w:hAnsi="Tahoma" w:cs="Tahoma"/>
          <w:sz w:val="12"/>
          <w:szCs w:val="12"/>
        </w:rPr>
        <w:t>rds.</w:t>
      </w:r>
    </w:p>
    <w:p w:rsidR="00C8337F" w:rsidRPr="00663CA2" w:rsidRDefault="00D93E84">
      <w:pPr>
        <w:spacing w:line="180" w:lineRule="exact"/>
        <w:ind w:left="820"/>
        <w:rPr>
          <w:rFonts w:ascii="Tahoma" w:eastAsia="Tahoma" w:hAnsi="Tahoma" w:cs="Tahoma"/>
          <w:sz w:val="12"/>
          <w:szCs w:val="12"/>
        </w:rPr>
      </w:pPr>
      <w:r w:rsidRPr="00663CA2">
        <w:rPr>
          <w:rFonts w:ascii="Tahoma" w:eastAsia="Tahoma" w:hAnsi="Tahoma" w:cs="Tahoma"/>
          <w:position w:val="-1"/>
          <w:sz w:val="12"/>
          <w:szCs w:val="12"/>
        </w:rPr>
        <w:t xml:space="preserve">-     </w:t>
      </w:r>
      <w:r w:rsidRPr="00663CA2">
        <w:rPr>
          <w:rFonts w:ascii="Tahoma" w:eastAsia="Tahoma" w:hAnsi="Tahoma" w:cs="Tahoma"/>
          <w:spacing w:val="2"/>
          <w:position w:val="-1"/>
          <w:sz w:val="12"/>
          <w:szCs w:val="12"/>
        </w:rPr>
        <w:t xml:space="preserve"> </w:t>
      </w:r>
      <w:r w:rsidRPr="00663CA2">
        <w:rPr>
          <w:rFonts w:ascii="Tahoma" w:eastAsia="Tahoma" w:hAnsi="Tahoma" w:cs="Tahoma"/>
          <w:spacing w:val="-1"/>
          <w:position w:val="-1"/>
          <w:sz w:val="12"/>
          <w:szCs w:val="12"/>
        </w:rPr>
        <w:t>Limi</w:t>
      </w:r>
      <w:r w:rsidRPr="00663CA2">
        <w:rPr>
          <w:rFonts w:ascii="Tahoma" w:eastAsia="Tahoma" w:hAnsi="Tahoma" w:cs="Tahoma"/>
          <w:position w:val="-1"/>
          <w:sz w:val="12"/>
          <w:szCs w:val="12"/>
        </w:rPr>
        <w:t>t</w:t>
      </w:r>
      <w:r w:rsidRPr="00663CA2">
        <w:rPr>
          <w:rFonts w:ascii="Tahoma" w:eastAsia="Tahoma" w:hAnsi="Tahoma" w:cs="Tahoma"/>
          <w:spacing w:val="-1"/>
          <w:position w:val="-1"/>
          <w:sz w:val="12"/>
          <w:szCs w:val="12"/>
        </w:rPr>
        <w:t xml:space="preserve"> th</w:t>
      </w:r>
      <w:r w:rsidRPr="00663CA2">
        <w:rPr>
          <w:rFonts w:ascii="Tahoma" w:eastAsia="Tahoma" w:hAnsi="Tahoma" w:cs="Tahoma"/>
          <w:position w:val="-1"/>
          <w:sz w:val="12"/>
          <w:szCs w:val="12"/>
        </w:rPr>
        <w:t xml:space="preserve">e </w:t>
      </w:r>
      <w:r w:rsidRPr="00663CA2">
        <w:rPr>
          <w:rFonts w:ascii="Tahoma" w:eastAsia="Tahoma" w:hAnsi="Tahoma" w:cs="Tahoma"/>
          <w:spacing w:val="2"/>
          <w:position w:val="-1"/>
          <w:sz w:val="12"/>
          <w:szCs w:val="12"/>
        </w:rPr>
        <w:t>n</w:t>
      </w:r>
      <w:r w:rsidRPr="00663CA2">
        <w:rPr>
          <w:rFonts w:ascii="Tahoma" w:eastAsia="Tahoma" w:hAnsi="Tahoma" w:cs="Tahoma"/>
          <w:spacing w:val="-1"/>
          <w:position w:val="-1"/>
          <w:sz w:val="12"/>
          <w:szCs w:val="12"/>
        </w:rPr>
        <w:t>um</w:t>
      </w:r>
      <w:r w:rsidRPr="00663CA2">
        <w:rPr>
          <w:rFonts w:ascii="Tahoma" w:eastAsia="Tahoma" w:hAnsi="Tahoma" w:cs="Tahoma"/>
          <w:position w:val="-1"/>
          <w:sz w:val="12"/>
          <w:szCs w:val="12"/>
        </w:rPr>
        <w:t>b</w:t>
      </w:r>
      <w:r w:rsidRPr="00663CA2">
        <w:rPr>
          <w:rFonts w:ascii="Tahoma" w:eastAsia="Tahoma" w:hAnsi="Tahoma" w:cs="Tahoma"/>
          <w:spacing w:val="-1"/>
          <w:position w:val="-1"/>
          <w:sz w:val="12"/>
          <w:szCs w:val="12"/>
        </w:rPr>
        <w:t>e</w:t>
      </w:r>
      <w:r w:rsidRPr="00663CA2">
        <w:rPr>
          <w:rFonts w:ascii="Tahoma" w:eastAsia="Tahoma" w:hAnsi="Tahoma" w:cs="Tahoma"/>
          <w:position w:val="-1"/>
          <w:sz w:val="12"/>
          <w:szCs w:val="12"/>
        </w:rPr>
        <w:t xml:space="preserve">r </w:t>
      </w:r>
      <w:r w:rsidRPr="00663CA2">
        <w:rPr>
          <w:rFonts w:ascii="Tahoma" w:eastAsia="Tahoma" w:hAnsi="Tahoma" w:cs="Tahoma"/>
          <w:spacing w:val="-1"/>
          <w:position w:val="-1"/>
          <w:sz w:val="12"/>
          <w:szCs w:val="12"/>
        </w:rPr>
        <w:t>o</w:t>
      </w:r>
      <w:r w:rsidRPr="00663CA2">
        <w:rPr>
          <w:rFonts w:ascii="Tahoma" w:eastAsia="Tahoma" w:hAnsi="Tahoma" w:cs="Tahoma"/>
          <w:position w:val="-1"/>
          <w:sz w:val="12"/>
          <w:szCs w:val="12"/>
        </w:rPr>
        <w:t xml:space="preserve">f </w:t>
      </w:r>
      <w:r w:rsidRPr="00663CA2">
        <w:rPr>
          <w:rFonts w:ascii="Tahoma" w:eastAsia="Tahoma" w:hAnsi="Tahoma" w:cs="Tahoma"/>
          <w:spacing w:val="-1"/>
          <w:position w:val="-1"/>
          <w:sz w:val="12"/>
          <w:szCs w:val="12"/>
        </w:rPr>
        <w:t>o</w:t>
      </w:r>
      <w:r w:rsidRPr="00663CA2">
        <w:rPr>
          <w:rFonts w:ascii="Tahoma" w:eastAsia="Tahoma" w:hAnsi="Tahoma" w:cs="Tahoma"/>
          <w:position w:val="-1"/>
          <w:sz w:val="12"/>
          <w:szCs w:val="12"/>
        </w:rPr>
        <w:t>cc</w:t>
      </w:r>
      <w:r w:rsidRPr="00663CA2">
        <w:rPr>
          <w:rFonts w:ascii="Tahoma" w:eastAsia="Tahoma" w:hAnsi="Tahoma" w:cs="Tahoma"/>
          <w:spacing w:val="-1"/>
          <w:position w:val="-1"/>
          <w:sz w:val="12"/>
          <w:szCs w:val="12"/>
        </w:rPr>
        <w:t>u</w:t>
      </w:r>
      <w:r w:rsidRPr="00663CA2">
        <w:rPr>
          <w:rFonts w:ascii="Tahoma" w:eastAsia="Tahoma" w:hAnsi="Tahoma" w:cs="Tahoma"/>
          <w:position w:val="-1"/>
          <w:sz w:val="12"/>
          <w:szCs w:val="12"/>
        </w:rPr>
        <w:t>pa</w:t>
      </w:r>
      <w:r w:rsidRPr="00663CA2">
        <w:rPr>
          <w:rFonts w:ascii="Tahoma" w:eastAsia="Tahoma" w:hAnsi="Tahoma" w:cs="Tahoma"/>
          <w:spacing w:val="-1"/>
          <w:position w:val="-1"/>
          <w:sz w:val="12"/>
          <w:szCs w:val="12"/>
        </w:rPr>
        <w:t>nt</w:t>
      </w:r>
      <w:r w:rsidRPr="00663CA2">
        <w:rPr>
          <w:rFonts w:ascii="Tahoma" w:eastAsia="Tahoma" w:hAnsi="Tahoma" w:cs="Tahoma"/>
          <w:position w:val="-1"/>
          <w:sz w:val="12"/>
          <w:szCs w:val="12"/>
        </w:rPr>
        <w:t xml:space="preserve">s </w:t>
      </w:r>
      <w:r w:rsidRPr="00663CA2">
        <w:rPr>
          <w:rFonts w:ascii="Tahoma" w:eastAsia="Tahoma" w:hAnsi="Tahoma" w:cs="Tahoma"/>
          <w:spacing w:val="-1"/>
          <w:position w:val="-1"/>
          <w:sz w:val="12"/>
          <w:szCs w:val="12"/>
        </w:rPr>
        <w:t>t</w:t>
      </w:r>
      <w:r w:rsidRPr="00663CA2">
        <w:rPr>
          <w:rFonts w:ascii="Tahoma" w:eastAsia="Tahoma" w:hAnsi="Tahoma" w:cs="Tahoma"/>
          <w:position w:val="-1"/>
          <w:sz w:val="12"/>
          <w:szCs w:val="12"/>
        </w:rPr>
        <w:t>o</w:t>
      </w:r>
      <w:r w:rsidRPr="00663CA2">
        <w:rPr>
          <w:rFonts w:ascii="Tahoma" w:eastAsia="Tahoma" w:hAnsi="Tahoma" w:cs="Tahoma"/>
          <w:spacing w:val="2"/>
          <w:position w:val="-1"/>
          <w:sz w:val="12"/>
          <w:szCs w:val="12"/>
        </w:rPr>
        <w:t xml:space="preserve"> </w:t>
      </w:r>
      <w:r w:rsidRPr="00663CA2">
        <w:rPr>
          <w:rFonts w:ascii="Tahoma" w:eastAsia="Tahoma" w:hAnsi="Tahoma" w:cs="Tahoma"/>
          <w:position w:val="-1"/>
          <w:sz w:val="12"/>
          <w:szCs w:val="12"/>
        </w:rPr>
        <w:t>2</w:t>
      </w:r>
      <w:r w:rsidRPr="00663CA2">
        <w:rPr>
          <w:rFonts w:ascii="Tahoma" w:eastAsia="Tahoma" w:hAnsi="Tahoma" w:cs="Tahoma"/>
          <w:spacing w:val="1"/>
          <w:position w:val="-1"/>
          <w:sz w:val="12"/>
          <w:szCs w:val="12"/>
        </w:rPr>
        <w:t xml:space="preserve"> </w:t>
      </w:r>
      <w:r w:rsidRPr="00663CA2">
        <w:rPr>
          <w:rFonts w:ascii="Tahoma" w:eastAsia="Tahoma" w:hAnsi="Tahoma" w:cs="Tahoma"/>
          <w:position w:val="-1"/>
          <w:sz w:val="12"/>
          <w:szCs w:val="12"/>
        </w:rPr>
        <w:t>p</w:t>
      </w:r>
      <w:r w:rsidRPr="00663CA2">
        <w:rPr>
          <w:rFonts w:ascii="Tahoma" w:eastAsia="Tahoma" w:hAnsi="Tahoma" w:cs="Tahoma"/>
          <w:spacing w:val="-1"/>
          <w:position w:val="-1"/>
          <w:sz w:val="12"/>
          <w:szCs w:val="12"/>
        </w:rPr>
        <w:t>e</w:t>
      </w:r>
      <w:r w:rsidRPr="00663CA2">
        <w:rPr>
          <w:rFonts w:ascii="Tahoma" w:eastAsia="Tahoma" w:hAnsi="Tahoma" w:cs="Tahoma"/>
          <w:position w:val="-1"/>
          <w:sz w:val="12"/>
          <w:szCs w:val="12"/>
        </w:rPr>
        <w:t>r b</w:t>
      </w:r>
      <w:r w:rsidRPr="00663CA2">
        <w:rPr>
          <w:rFonts w:ascii="Tahoma" w:eastAsia="Tahoma" w:hAnsi="Tahoma" w:cs="Tahoma"/>
          <w:spacing w:val="-1"/>
          <w:position w:val="-1"/>
          <w:sz w:val="12"/>
          <w:szCs w:val="12"/>
        </w:rPr>
        <w:t>e</w:t>
      </w:r>
      <w:r w:rsidRPr="00663CA2">
        <w:rPr>
          <w:rFonts w:ascii="Tahoma" w:eastAsia="Tahoma" w:hAnsi="Tahoma" w:cs="Tahoma"/>
          <w:position w:val="-1"/>
          <w:sz w:val="12"/>
          <w:szCs w:val="12"/>
        </w:rPr>
        <w:t>dr</w:t>
      </w:r>
      <w:r w:rsidRPr="00663CA2">
        <w:rPr>
          <w:rFonts w:ascii="Tahoma" w:eastAsia="Tahoma" w:hAnsi="Tahoma" w:cs="Tahoma"/>
          <w:spacing w:val="-1"/>
          <w:position w:val="-1"/>
          <w:sz w:val="12"/>
          <w:szCs w:val="12"/>
        </w:rPr>
        <w:t>oom</w:t>
      </w:r>
      <w:r w:rsidRPr="00663CA2">
        <w:rPr>
          <w:rFonts w:ascii="Tahoma" w:eastAsia="Tahoma" w:hAnsi="Tahoma" w:cs="Tahoma"/>
          <w:position w:val="-1"/>
          <w:sz w:val="12"/>
          <w:szCs w:val="12"/>
        </w:rPr>
        <w:t>.</w:t>
      </w:r>
    </w:p>
    <w:p w:rsidR="00C8337F" w:rsidRPr="00663CA2" w:rsidRDefault="00D93E84">
      <w:pPr>
        <w:tabs>
          <w:tab w:val="left" w:pos="1180"/>
        </w:tabs>
        <w:spacing w:before="7" w:line="180" w:lineRule="exact"/>
        <w:ind w:left="1180" w:right="438" w:hanging="360"/>
        <w:rPr>
          <w:rFonts w:ascii="Tahoma" w:eastAsia="Tahoma" w:hAnsi="Tahoma" w:cs="Tahoma"/>
          <w:sz w:val="12"/>
          <w:szCs w:val="12"/>
        </w:rPr>
      </w:pPr>
      <w:r w:rsidRPr="00663CA2">
        <w:rPr>
          <w:rFonts w:ascii="Tahoma" w:eastAsia="Tahoma" w:hAnsi="Tahoma" w:cs="Tahoma"/>
          <w:sz w:val="12"/>
          <w:szCs w:val="12"/>
        </w:rPr>
        <w:t>-</w:t>
      </w:r>
      <w:r w:rsidRPr="00663CA2">
        <w:rPr>
          <w:rFonts w:ascii="Tahoma" w:eastAsia="Tahoma" w:hAnsi="Tahoma" w:cs="Tahoma"/>
          <w:sz w:val="12"/>
          <w:szCs w:val="12"/>
        </w:rPr>
        <w:tab/>
      </w:r>
      <w:r w:rsidRPr="00663CA2">
        <w:rPr>
          <w:rFonts w:ascii="Tahoma" w:eastAsia="Tahoma" w:hAnsi="Tahoma" w:cs="Tahoma"/>
          <w:spacing w:val="-1"/>
          <w:sz w:val="12"/>
          <w:szCs w:val="12"/>
        </w:rPr>
        <w:t>Com</w:t>
      </w:r>
      <w:r w:rsidRPr="00663CA2">
        <w:rPr>
          <w:rFonts w:ascii="Tahoma" w:eastAsia="Tahoma" w:hAnsi="Tahoma" w:cs="Tahoma"/>
          <w:sz w:val="12"/>
          <w:szCs w:val="12"/>
        </w:rPr>
        <w:t>p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en</w:t>
      </w:r>
      <w:r w:rsidRPr="00663CA2">
        <w:rPr>
          <w:rFonts w:ascii="Tahoma" w:eastAsia="Tahoma" w:hAnsi="Tahoma" w:cs="Tahoma"/>
          <w:sz w:val="12"/>
          <w:szCs w:val="12"/>
        </w:rPr>
        <w:t>sa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tin</w:t>
      </w:r>
      <w:r w:rsidRPr="00663CA2">
        <w:rPr>
          <w:rFonts w:ascii="Tahoma" w:eastAsia="Tahoma" w:hAnsi="Tahoma" w:cs="Tahoma"/>
          <w:sz w:val="12"/>
          <w:szCs w:val="12"/>
        </w:rPr>
        <w:t>g Fac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to</w:t>
      </w:r>
      <w:r w:rsidRPr="00663CA2">
        <w:rPr>
          <w:rFonts w:ascii="Tahoma" w:eastAsia="Tahoma" w:hAnsi="Tahoma" w:cs="Tahoma"/>
          <w:sz w:val="12"/>
          <w:szCs w:val="12"/>
        </w:rPr>
        <w:t>rs can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 xml:space="preserve"> in</w:t>
      </w:r>
      <w:r w:rsidRPr="00663CA2">
        <w:rPr>
          <w:rFonts w:ascii="Tahoma" w:eastAsia="Tahoma" w:hAnsi="Tahoma" w:cs="Tahoma"/>
          <w:sz w:val="12"/>
          <w:szCs w:val="12"/>
        </w:rPr>
        <w:t>cl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u</w:t>
      </w:r>
      <w:r w:rsidRPr="00663CA2">
        <w:rPr>
          <w:rFonts w:ascii="Tahoma" w:eastAsia="Tahoma" w:hAnsi="Tahoma" w:cs="Tahoma"/>
          <w:sz w:val="12"/>
          <w:szCs w:val="12"/>
        </w:rPr>
        <w:t>de ad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dition</w:t>
      </w:r>
      <w:r w:rsidRPr="00663CA2">
        <w:rPr>
          <w:rFonts w:ascii="Tahoma" w:eastAsia="Tahoma" w:hAnsi="Tahoma" w:cs="Tahoma"/>
          <w:sz w:val="12"/>
          <w:szCs w:val="12"/>
        </w:rPr>
        <w:t>al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 xml:space="preserve"> </w:t>
      </w:r>
      <w:r w:rsidRPr="00663CA2">
        <w:rPr>
          <w:rFonts w:ascii="Tahoma" w:eastAsia="Tahoma" w:hAnsi="Tahoma" w:cs="Tahoma"/>
          <w:sz w:val="12"/>
          <w:szCs w:val="12"/>
        </w:rPr>
        <w:t>r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e</w:t>
      </w:r>
      <w:r w:rsidRPr="00663CA2">
        <w:rPr>
          <w:rFonts w:ascii="Tahoma" w:eastAsia="Tahoma" w:hAnsi="Tahoma" w:cs="Tahoma"/>
          <w:sz w:val="12"/>
          <w:szCs w:val="12"/>
        </w:rPr>
        <w:t>q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ui</w:t>
      </w:r>
      <w:r w:rsidRPr="00663CA2">
        <w:rPr>
          <w:rFonts w:ascii="Tahoma" w:eastAsia="Tahoma" w:hAnsi="Tahoma" w:cs="Tahoma"/>
          <w:sz w:val="12"/>
          <w:szCs w:val="12"/>
        </w:rPr>
        <w:t>r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em</w:t>
      </w:r>
      <w:r w:rsidRPr="00663CA2">
        <w:rPr>
          <w:rFonts w:ascii="Tahoma" w:eastAsia="Tahoma" w:hAnsi="Tahoma" w:cs="Tahoma"/>
          <w:spacing w:val="2"/>
          <w:sz w:val="12"/>
          <w:szCs w:val="12"/>
        </w:rPr>
        <w:t>e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nt</w:t>
      </w:r>
      <w:r w:rsidRPr="00663CA2">
        <w:rPr>
          <w:rFonts w:ascii="Tahoma" w:eastAsia="Tahoma" w:hAnsi="Tahoma" w:cs="Tahoma"/>
          <w:sz w:val="12"/>
          <w:szCs w:val="12"/>
        </w:rPr>
        <w:t>s s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u</w:t>
      </w:r>
      <w:r w:rsidRPr="00663CA2">
        <w:rPr>
          <w:rFonts w:ascii="Tahoma" w:eastAsia="Tahoma" w:hAnsi="Tahoma" w:cs="Tahoma"/>
          <w:sz w:val="12"/>
          <w:szCs w:val="12"/>
        </w:rPr>
        <w:t>ch as d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ou</w:t>
      </w:r>
      <w:r w:rsidRPr="00663CA2">
        <w:rPr>
          <w:rFonts w:ascii="Tahoma" w:eastAsia="Tahoma" w:hAnsi="Tahoma" w:cs="Tahoma"/>
          <w:sz w:val="12"/>
          <w:szCs w:val="12"/>
        </w:rPr>
        <w:t>b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l</w:t>
      </w:r>
      <w:r w:rsidRPr="00663CA2">
        <w:rPr>
          <w:rFonts w:ascii="Tahoma" w:eastAsia="Tahoma" w:hAnsi="Tahoma" w:cs="Tahoma"/>
          <w:sz w:val="12"/>
          <w:szCs w:val="12"/>
        </w:rPr>
        <w:t>e d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e</w:t>
      </w:r>
      <w:r w:rsidRPr="00663CA2">
        <w:rPr>
          <w:rFonts w:ascii="Tahoma" w:eastAsia="Tahoma" w:hAnsi="Tahoma" w:cs="Tahoma"/>
          <w:sz w:val="12"/>
          <w:szCs w:val="12"/>
        </w:rPr>
        <w:t>p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o</w:t>
      </w:r>
      <w:r w:rsidRPr="00663CA2">
        <w:rPr>
          <w:rFonts w:ascii="Tahoma" w:eastAsia="Tahoma" w:hAnsi="Tahoma" w:cs="Tahoma"/>
          <w:sz w:val="12"/>
          <w:szCs w:val="12"/>
        </w:rPr>
        <w:t>sit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 xml:space="preserve"> o</w:t>
      </w:r>
      <w:r w:rsidRPr="00663CA2">
        <w:rPr>
          <w:rFonts w:ascii="Tahoma" w:eastAsia="Tahoma" w:hAnsi="Tahoma" w:cs="Tahoma"/>
          <w:sz w:val="12"/>
          <w:szCs w:val="12"/>
        </w:rPr>
        <w:t xml:space="preserve">r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ren</w:t>
      </w:r>
      <w:r w:rsidRPr="00663CA2">
        <w:rPr>
          <w:rFonts w:ascii="Tahoma" w:eastAsia="Tahoma" w:hAnsi="Tahoma" w:cs="Tahoma"/>
          <w:sz w:val="12"/>
          <w:szCs w:val="12"/>
        </w:rPr>
        <w:t>t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 xml:space="preserve"> </w:t>
      </w:r>
      <w:r w:rsidRPr="00663CA2">
        <w:rPr>
          <w:rFonts w:ascii="Tahoma" w:eastAsia="Tahoma" w:hAnsi="Tahoma" w:cs="Tahoma"/>
          <w:sz w:val="12"/>
          <w:szCs w:val="12"/>
        </w:rPr>
        <w:t>pa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i</w:t>
      </w:r>
      <w:r w:rsidRPr="00663CA2">
        <w:rPr>
          <w:rFonts w:ascii="Tahoma" w:eastAsia="Tahoma" w:hAnsi="Tahoma" w:cs="Tahoma"/>
          <w:sz w:val="12"/>
          <w:szCs w:val="12"/>
        </w:rPr>
        <w:t>d</w:t>
      </w:r>
      <w:r w:rsidRPr="00663CA2">
        <w:rPr>
          <w:rFonts w:ascii="Tahoma" w:eastAsia="Tahoma" w:hAnsi="Tahoma" w:cs="Tahoma"/>
          <w:spacing w:val="2"/>
          <w:sz w:val="12"/>
          <w:szCs w:val="12"/>
        </w:rPr>
        <w:t xml:space="preserve">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i</w:t>
      </w:r>
      <w:r w:rsidRPr="00663CA2">
        <w:rPr>
          <w:rFonts w:ascii="Tahoma" w:eastAsia="Tahoma" w:hAnsi="Tahoma" w:cs="Tahoma"/>
          <w:sz w:val="12"/>
          <w:szCs w:val="12"/>
        </w:rPr>
        <w:t>n ad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v</w:t>
      </w:r>
      <w:r w:rsidRPr="00663CA2">
        <w:rPr>
          <w:rFonts w:ascii="Tahoma" w:eastAsia="Tahoma" w:hAnsi="Tahoma" w:cs="Tahoma"/>
          <w:spacing w:val="2"/>
          <w:sz w:val="12"/>
          <w:szCs w:val="12"/>
        </w:rPr>
        <w:t>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n</w:t>
      </w:r>
      <w:r w:rsidRPr="00663CA2">
        <w:rPr>
          <w:rFonts w:ascii="Tahoma" w:eastAsia="Tahoma" w:hAnsi="Tahoma" w:cs="Tahoma"/>
          <w:sz w:val="12"/>
          <w:szCs w:val="12"/>
        </w:rPr>
        <w:t xml:space="preserve">ce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fo</w:t>
      </w:r>
      <w:r w:rsidRPr="00663CA2">
        <w:rPr>
          <w:rFonts w:ascii="Tahoma" w:eastAsia="Tahoma" w:hAnsi="Tahoma" w:cs="Tahoma"/>
          <w:sz w:val="12"/>
          <w:szCs w:val="12"/>
        </w:rPr>
        <w:t xml:space="preserve">r 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a</w:t>
      </w:r>
      <w:r w:rsidRPr="00663CA2">
        <w:rPr>
          <w:rFonts w:ascii="Tahoma" w:eastAsia="Tahoma" w:hAnsi="Tahoma" w:cs="Tahoma"/>
          <w:sz w:val="12"/>
          <w:szCs w:val="12"/>
        </w:rPr>
        <w:t>pp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li</w:t>
      </w:r>
      <w:r w:rsidRPr="00663CA2">
        <w:rPr>
          <w:rFonts w:ascii="Tahoma" w:eastAsia="Tahoma" w:hAnsi="Tahoma" w:cs="Tahoma"/>
          <w:sz w:val="12"/>
          <w:szCs w:val="12"/>
        </w:rPr>
        <w:t>ca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nt</w:t>
      </w:r>
      <w:r w:rsidRPr="00663CA2">
        <w:rPr>
          <w:rFonts w:ascii="Tahoma" w:eastAsia="Tahoma" w:hAnsi="Tahoma" w:cs="Tahoma"/>
          <w:sz w:val="12"/>
          <w:szCs w:val="12"/>
        </w:rPr>
        <w:t>s w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h</w:t>
      </w:r>
      <w:r w:rsidRPr="00663CA2">
        <w:rPr>
          <w:rFonts w:ascii="Tahoma" w:eastAsia="Tahoma" w:hAnsi="Tahoma" w:cs="Tahoma"/>
          <w:sz w:val="12"/>
          <w:szCs w:val="12"/>
        </w:rPr>
        <w:t>o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 xml:space="preserve"> f</w:t>
      </w:r>
      <w:r w:rsidRPr="00663CA2">
        <w:rPr>
          <w:rFonts w:ascii="Tahoma" w:eastAsia="Tahoma" w:hAnsi="Tahoma" w:cs="Tahoma"/>
          <w:sz w:val="12"/>
          <w:szCs w:val="12"/>
        </w:rPr>
        <w:t>a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l</w:t>
      </w:r>
      <w:r w:rsidRPr="00663CA2">
        <w:rPr>
          <w:rFonts w:ascii="Tahoma" w:eastAsia="Tahoma" w:hAnsi="Tahoma" w:cs="Tahoma"/>
          <w:sz w:val="12"/>
          <w:szCs w:val="12"/>
        </w:rPr>
        <w:t>l s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ho</w:t>
      </w:r>
      <w:r w:rsidRPr="00663CA2">
        <w:rPr>
          <w:rFonts w:ascii="Tahoma" w:eastAsia="Tahoma" w:hAnsi="Tahoma" w:cs="Tahoma"/>
          <w:sz w:val="12"/>
          <w:szCs w:val="12"/>
        </w:rPr>
        <w:t>rt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 xml:space="preserve"> o</w:t>
      </w:r>
      <w:r w:rsidRPr="00663CA2">
        <w:rPr>
          <w:rFonts w:ascii="Tahoma" w:eastAsia="Tahoma" w:hAnsi="Tahoma" w:cs="Tahoma"/>
          <w:sz w:val="12"/>
          <w:szCs w:val="12"/>
        </w:rPr>
        <w:t>f ab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ov</w:t>
      </w:r>
      <w:r w:rsidRPr="00663CA2">
        <w:rPr>
          <w:rFonts w:ascii="Tahoma" w:eastAsia="Tahoma" w:hAnsi="Tahoma" w:cs="Tahoma"/>
          <w:sz w:val="12"/>
          <w:szCs w:val="12"/>
        </w:rPr>
        <w:t>e cr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ite</w:t>
      </w:r>
      <w:r w:rsidRPr="00663CA2">
        <w:rPr>
          <w:rFonts w:ascii="Tahoma" w:eastAsia="Tahoma" w:hAnsi="Tahoma" w:cs="Tahoma"/>
          <w:spacing w:val="2"/>
          <w:sz w:val="12"/>
          <w:szCs w:val="12"/>
        </w:rPr>
        <w:t>r</w:t>
      </w:r>
      <w:r w:rsidRPr="00663CA2">
        <w:rPr>
          <w:rFonts w:ascii="Tahoma" w:eastAsia="Tahoma" w:hAnsi="Tahoma" w:cs="Tahoma"/>
          <w:spacing w:val="-1"/>
          <w:sz w:val="12"/>
          <w:szCs w:val="12"/>
        </w:rPr>
        <w:t>i</w:t>
      </w:r>
      <w:r w:rsidRPr="00663CA2">
        <w:rPr>
          <w:rFonts w:ascii="Tahoma" w:eastAsia="Tahoma" w:hAnsi="Tahoma" w:cs="Tahoma"/>
          <w:sz w:val="12"/>
          <w:szCs w:val="12"/>
        </w:rPr>
        <w:t>a.</w:t>
      </w:r>
    </w:p>
    <w:p w:rsidR="00C8337F" w:rsidRDefault="00C8337F">
      <w:pPr>
        <w:spacing w:before="9" w:line="180" w:lineRule="exact"/>
        <w:rPr>
          <w:sz w:val="18"/>
          <w:szCs w:val="18"/>
        </w:rPr>
      </w:pPr>
    </w:p>
    <w:p w:rsidR="00C8337F" w:rsidRDefault="00D93E84">
      <w:pPr>
        <w:ind w:left="46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>The App</w:t>
      </w:r>
      <w:r>
        <w:rPr>
          <w:rFonts w:ascii="Tahoma" w:eastAsia="Tahoma" w:hAnsi="Tahoma" w:cs="Tahoma"/>
          <w:b/>
          <w:spacing w:val="-1"/>
          <w:sz w:val="16"/>
          <w:szCs w:val="16"/>
        </w:rPr>
        <w:t>l</w:t>
      </w:r>
      <w:r>
        <w:rPr>
          <w:rFonts w:ascii="Tahoma" w:eastAsia="Tahoma" w:hAnsi="Tahoma" w:cs="Tahoma"/>
          <w:b/>
          <w:sz w:val="16"/>
          <w:szCs w:val="16"/>
        </w:rPr>
        <w:t>i</w:t>
      </w:r>
      <w:r>
        <w:rPr>
          <w:rFonts w:ascii="Tahoma" w:eastAsia="Tahoma" w:hAnsi="Tahoma" w:cs="Tahoma"/>
          <w:b/>
          <w:spacing w:val="-1"/>
          <w:sz w:val="16"/>
          <w:szCs w:val="16"/>
        </w:rPr>
        <w:t>c</w:t>
      </w:r>
      <w:r>
        <w:rPr>
          <w:rFonts w:ascii="Tahoma" w:eastAsia="Tahoma" w:hAnsi="Tahoma" w:cs="Tahoma"/>
          <w:b/>
          <w:sz w:val="16"/>
          <w:szCs w:val="16"/>
        </w:rPr>
        <w:t>ant</w:t>
      </w:r>
      <w:r>
        <w:rPr>
          <w:rFonts w:ascii="Tahoma" w:eastAsia="Tahoma" w:hAnsi="Tahoma" w:cs="Tahoma"/>
          <w:b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-2"/>
          <w:sz w:val="16"/>
          <w:szCs w:val="16"/>
        </w:rPr>
        <w:t>A</w:t>
      </w:r>
      <w:r>
        <w:rPr>
          <w:rFonts w:ascii="Tahoma" w:eastAsia="Tahoma" w:hAnsi="Tahoma" w:cs="Tahoma"/>
          <w:b/>
          <w:spacing w:val="1"/>
          <w:sz w:val="16"/>
          <w:szCs w:val="16"/>
        </w:rPr>
        <w:t>U</w:t>
      </w:r>
      <w:r>
        <w:rPr>
          <w:rFonts w:ascii="Tahoma" w:eastAsia="Tahoma" w:hAnsi="Tahoma" w:cs="Tahoma"/>
          <w:b/>
          <w:sz w:val="16"/>
          <w:szCs w:val="16"/>
        </w:rPr>
        <w:t>T</w:t>
      </w:r>
      <w:r>
        <w:rPr>
          <w:rFonts w:ascii="Tahoma" w:eastAsia="Tahoma" w:hAnsi="Tahoma" w:cs="Tahoma"/>
          <w:b/>
          <w:spacing w:val="-3"/>
          <w:sz w:val="16"/>
          <w:szCs w:val="16"/>
        </w:rPr>
        <w:t>H</w:t>
      </w:r>
      <w:r>
        <w:rPr>
          <w:rFonts w:ascii="Tahoma" w:eastAsia="Tahoma" w:hAnsi="Tahoma" w:cs="Tahoma"/>
          <w:b/>
          <w:spacing w:val="1"/>
          <w:sz w:val="16"/>
          <w:szCs w:val="16"/>
        </w:rPr>
        <w:t>OR</w:t>
      </w:r>
      <w:r>
        <w:rPr>
          <w:rFonts w:ascii="Tahoma" w:eastAsia="Tahoma" w:hAnsi="Tahoma" w:cs="Tahoma"/>
          <w:b/>
          <w:spacing w:val="-1"/>
          <w:sz w:val="16"/>
          <w:szCs w:val="16"/>
        </w:rPr>
        <w:t>I</w:t>
      </w:r>
      <w:r>
        <w:rPr>
          <w:rFonts w:ascii="Tahoma" w:eastAsia="Tahoma" w:hAnsi="Tahoma" w:cs="Tahoma"/>
          <w:b/>
          <w:spacing w:val="1"/>
          <w:sz w:val="16"/>
          <w:szCs w:val="16"/>
        </w:rPr>
        <w:t>Z</w:t>
      </w:r>
      <w:r>
        <w:rPr>
          <w:rFonts w:ascii="Tahoma" w:eastAsia="Tahoma" w:hAnsi="Tahoma" w:cs="Tahoma"/>
          <w:b/>
          <w:spacing w:val="-1"/>
          <w:sz w:val="16"/>
          <w:szCs w:val="16"/>
        </w:rPr>
        <w:t>IE</w:t>
      </w:r>
      <w:r>
        <w:rPr>
          <w:rFonts w:ascii="Tahoma" w:eastAsia="Tahoma" w:hAnsi="Tahoma" w:cs="Tahoma"/>
          <w:b/>
          <w:sz w:val="16"/>
          <w:szCs w:val="16"/>
        </w:rPr>
        <w:t>S</w:t>
      </w:r>
      <w:r>
        <w:rPr>
          <w:rFonts w:ascii="Tahoma" w:eastAsia="Tahoma" w:hAnsi="Tahoma" w:cs="Tahoma"/>
          <w:b/>
          <w:spacing w:val="-2"/>
          <w:sz w:val="16"/>
          <w:szCs w:val="16"/>
        </w:rPr>
        <w:t xml:space="preserve"> r</w:t>
      </w:r>
      <w:r>
        <w:rPr>
          <w:rFonts w:ascii="Tahoma" w:eastAsia="Tahoma" w:hAnsi="Tahoma" w:cs="Tahoma"/>
          <w:b/>
          <w:sz w:val="16"/>
          <w:szCs w:val="16"/>
        </w:rPr>
        <w:t>elea</w:t>
      </w:r>
      <w:r>
        <w:rPr>
          <w:rFonts w:ascii="Tahoma" w:eastAsia="Tahoma" w:hAnsi="Tahoma" w:cs="Tahoma"/>
          <w:b/>
          <w:spacing w:val="-1"/>
          <w:sz w:val="16"/>
          <w:szCs w:val="16"/>
        </w:rPr>
        <w:t>s</w:t>
      </w:r>
      <w:r>
        <w:rPr>
          <w:rFonts w:ascii="Tahoma" w:eastAsia="Tahoma" w:hAnsi="Tahoma" w:cs="Tahoma"/>
          <w:b/>
          <w:sz w:val="16"/>
          <w:szCs w:val="16"/>
        </w:rPr>
        <w:t>e</w:t>
      </w:r>
      <w:r>
        <w:rPr>
          <w:rFonts w:ascii="Tahoma" w:eastAsia="Tahoma" w:hAnsi="Tahoma" w:cs="Tahoma"/>
          <w:b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-3"/>
          <w:sz w:val="16"/>
          <w:szCs w:val="16"/>
        </w:rPr>
        <w:t>o</w:t>
      </w:r>
      <w:r>
        <w:rPr>
          <w:rFonts w:ascii="Tahoma" w:eastAsia="Tahoma" w:hAnsi="Tahoma" w:cs="Tahoma"/>
          <w:b/>
          <w:sz w:val="16"/>
          <w:szCs w:val="16"/>
        </w:rPr>
        <w:t>f</w:t>
      </w:r>
      <w:r>
        <w:rPr>
          <w:rFonts w:ascii="Tahoma" w:eastAsia="Tahoma" w:hAnsi="Tahoma" w:cs="Tahoma"/>
          <w:b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-1"/>
          <w:sz w:val="16"/>
          <w:szCs w:val="16"/>
        </w:rPr>
        <w:t>I</w:t>
      </w:r>
      <w:r>
        <w:rPr>
          <w:rFonts w:ascii="Tahoma" w:eastAsia="Tahoma" w:hAnsi="Tahoma" w:cs="Tahoma"/>
          <w:b/>
          <w:spacing w:val="-2"/>
          <w:sz w:val="16"/>
          <w:szCs w:val="16"/>
        </w:rPr>
        <w:t>n</w:t>
      </w:r>
      <w:r>
        <w:rPr>
          <w:rFonts w:ascii="Tahoma" w:eastAsia="Tahoma" w:hAnsi="Tahoma" w:cs="Tahoma"/>
          <w:b/>
          <w:spacing w:val="1"/>
          <w:sz w:val="16"/>
          <w:szCs w:val="16"/>
        </w:rPr>
        <w:t>f</w:t>
      </w:r>
      <w:r>
        <w:rPr>
          <w:rFonts w:ascii="Tahoma" w:eastAsia="Tahoma" w:hAnsi="Tahoma" w:cs="Tahoma"/>
          <w:b/>
          <w:spacing w:val="-1"/>
          <w:sz w:val="16"/>
          <w:szCs w:val="16"/>
        </w:rPr>
        <w:t>o</w:t>
      </w:r>
      <w:r>
        <w:rPr>
          <w:rFonts w:ascii="Tahoma" w:eastAsia="Tahoma" w:hAnsi="Tahoma" w:cs="Tahoma"/>
          <w:b/>
          <w:sz w:val="16"/>
          <w:szCs w:val="16"/>
        </w:rPr>
        <w:t>rm</w:t>
      </w:r>
      <w:r>
        <w:rPr>
          <w:rFonts w:ascii="Tahoma" w:eastAsia="Tahoma" w:hAnsi="Tahoma" w:cs="Tahoma"/>
          <w:b/>
          <w:spacing w:val="-3"/>
          <w:sz w:val="16"/>
          <w:szCs w:val="16"/>
        </w:rPr>
        <w:t>a</w:t>
      </w:r>
      <w:r>
        <w:rPr>
          <w:rFonts w:ascii="Tahoma" w:eastAsia="Tahoma" w:hAnsi="Tahoma" w:cs="Tahoma"/>
          <w:b/>
          <w:sz w:val="16"/>
          <w:szCs w:val="16"/>
        </w:rPr>
        <w:t>ti</w:t>
      </w:r>
      <w:r>
        <w:rPr>
          <w:rFonts w:ascii="Tahoma" w:eastAsia="Tahoma" w:hAnsi="Tahoma" w:cs="Tahoma"/>
          <w:b/>
          <w:spacing w:val="-1"/>
          <w:sz w:val="16"/>
          <w:szCs w:val="16"/>
        </w:rPr>
        <w:t>o</w:t>
      </w:r>
      <w:r>
        <w:rPr>
          <w:rFonts w:ascii="Tahoma" w:eastAsia="Tahoma" w:hAnsi="Tahoma" w:cs="Tahoma"/>
          <w:b/>
          <w:sz w:val="16"/>
          <w:szCs w:val="16"/>
        </w:rPr>
        <w:t>n</w:t>
      </w:r>
      <w:r>
        <w:rPr>
          <w:rFonts w:ascii="Tahoma" w:eastAsia="Tahoma" w:hAnsi="Tahoma" w:cs="Tahoma"/>
          <w:b/>
          <w:spacing w:val="3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z w:val="16"/>
          <w:szCs w:val="16"/>
        </w:rPr>
        <w:t>to</w:t>
      </w:r>
      <w:r>
        <w:rPr>
          <w:rFonts w:ascii="Tahoma" w:eastAsia="Tahoma" w:hAnsi="Tahoma" w:cs="Tahoma"/>
          <w:b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-1"/>
          <w:sz w:val="16"/>
          <w:szCs w:val="16"/>
        </w:rPr>
        <w:t>I</w:t>
      </w:r>
      <w:r>
        <w:rPr>
          <w:rFonts w:ascii="Tahoma" w:eastAsia="Tahoma" w:hAnsi="Tahoma" w:cs="Tahoma"/>
          <w:b/>
          <w:sz w:val="16"/>
          <w:szCs w:val="16"/>
        </w:rPr>
        <w:t>FL</w:t>
      </w:r>
      <w:r>
        <w:rPr>
          <w:rFonts w:ascii="Tahoma" w:eastAsia="Tahoma" w:hAnsi="Tahoma" w:cs="Tahoma"/>
          <w:b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-2"/>
          <w:sz w:val="16"/>
          <w:szCs w:val="16"/>
        </w:rPr>
        <w:t>P</w:t>
      </w:r>
      <w:r>
        <w:rPr>
          <w:rFonts w:ascii="Tahoma" w:eastAsia="Tahoma" w:hAnsi="Tahoma" w:cs="Tahoma"/>
          <w:b/>
          <w:sz w:val="16"/>
          <w:szCs w:val="16"/>
        </w:rPr>
        <w:t>r</w:t>
      </w:r>
      <w:r>
        <w:rPr>
          <w:rFonts w:ascii="Tahoma" w:eastAsia="Tahoma" w:hAnsi="Tahoma" w:cs="Tahoma"/>
          <w:b/>
          <w:spacing w:val="-1"/>
          <w:sz w:val="16"/>
          <w:szCs w:val="16"/>
        </w:rPr>
        <w:t>o</w:t>
      </w:r>
      <w:r>
        <w:rPr>
          <w:rFonts w:ascii="Tahoma" w:eastAsia="Tahoma" w:hAnsi="Tahoma" w:cs="Tahoma"/>
          <w:b/>
          <w:sz w:val="16"/>
          <w:szCs w:val="16"/>
        </w:rPr>
        <w:t>pert</w:t>
      </w:r>
      <w:r>
        <w:rPr>
          <w:rFonts w:ascii="Tahoma" w:eastAsia="Tahoma" w:hAnsi="Tahoma" w:cs="Tahoma"/>
          <w:b/>
          <w:spacing w:val="-1"/>
          <w:sz w:val="16"/>
          <w:szCs w:val="16"/>
        </w:rPr>
        <w:t>y</w:t>
      </w:r>
      <w:r>
        <w:rPr>
          <w:rFonts w:ascii="Tahoma" w:eastAsia="Tahoma" w:hAnsi="Tahoma" w:cs="Tahoma"/>
          <w:b/>
          <w:sz w:val="16"/>
          <w:szCs w:val="16"/>
        </w:rPr>
        <w:t>,</w:t>
      </w:r>
      <w:r>
        <w:rPr>
          <w:rFonts w:ascii="Tahoma" w:eastAsia="Tahoma" w:hAnsi="Tahoma" w:cs="Tahoma"/>
          <w:b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-1"/>
          <w:sz w:val="16"/>
          <w:szCs w:val="16"/>
        </w:rPr>
        <w:t>LL</w:t>
      </w:r>
      <w:r>
        <w:rPr>
          <w:rFonts w:ascii="Tahoma" w:eastAsia="Tahoma" w:hAnsi="Tahoma" w:cs="Tahoma"/>
          <w:b/>
          <w:sz w:val="16"/>
          <w:szCs w:val="16"/>
        </w:rPr>
        <w:t>C</w:t>
      </w:r>
    </w:p>
    <w:p w:rsidR="00C8337F" w:rsidRDefault="00587EFE">
      <w:pPr>
        <w:spacing w:before="1" w:line="180" w:lineRule="exact"/>
        <w:ind w:left="460"/>
        <w:rPr>
          <w:rFonts w:ascii="Tahoma" w:eastAsia="Tahoma" w:hAnsi="Tahoma" w:cs="Tahoma"/>
          <w:sz w:val="16"/>
          <w:szCs w:val="16"/>
        </w:rPr>
      </w:pPr>
      <w:r>
        <w:pict>
          <v:group id="_x0000_s1028" style="position:absolute;left:0;text-align:left;margin-left:1in;margin-top:28.3pt;width:196.4pt;height:0;z-index:-7153;mso-position-horizontal-relative:page" coordorigin="1440,566" coordsize="3928,0">
            <v:shape id="_x0000_s1029" style="position:absolute;left:1440;top:566;width:3928;height:0" coordorigin="1440,566" coordsize="3928,0" path="m1440,566r3928,e" filled="f" strokeweight=".17869mm">
              <v:path arrowok="t"/>
            </v:shape>
            <w10:wrap anchorx="page"/>
          </v:group>
        </w:pict>
      </w:r>
      <w:r w:rsidR="00D93E84">
        <w:rPr>
          <w:rFonts w:ascii="Tahoma" w:eastAsia="Tahoma" w:hAnsi="Tahoma" w:cs="Tahoma"/>
          <w:position w:val="-1"/>
          <w:sz w:val="16"/>
          <w:szCs w:val="16"/>
        </w:rPr>
        <w:t>T</w:t>
      </w:r>
      <w:r w:rsidR="00D93E84">
        <w:rPr>
          <w:rFonts w:ascii="Tahoma" w:eastAsia="Tahoma" w:hAnsi="Tahoma" w:cs="Tahoma"/>
          <w:spacing w:val="-1"/>
          <w:position w:val="-1"/>
          <w:sz w:val="16"/>
          <w:szCs w:val="16"/>
        </w:rPr>
        <w:t>h</w:t>
      </w:r>
      <w:r w:rsidR="00D93E84">
        <w:rPr>
          <w:rFonts w:ascii="Tahoma" w:eastAsia="Tahoma" w:hAnsi="Tahoma" w:cs="Tahoma"/>
          <w:position w:val="-1"/>
          <w:sz w:val="16"/>
          <w:szCs w:val="16"/>
        </w:rPr>
        <w:t>e ab</w:t>
      </w:r>
      <w:r w:rsidR="00D93E84">
        <w:rPr>
          <w:rFonts w:ascii="Tahoma" w:eastAsia="Tahoma" w:hAnsi="Tahoma" w:cs="Tahoma"/>
          <w:spacing w:val="-1"/>
          <w:position w:val="-1"/>
          <w:sz w:val="16"/>
          <w:szCs w:val="16"/>
        </w:rPr>
        <w:t>ov</w:t>
      </w:r>
      <w:r w:rsidR="00D93E84">
        <w:rPr>
          <w:rFonts w:ascii="Tahoma" w:eastAsia="Tahoma" w:hAnsi="Tahoma" w:cs="Tahoma"/>
          <w:position w:val="-1"/>
          <w:sz w:val="16"/>
          <w:szCs w:val="16"/>
        </w:rPr>
        <w:t xml:space="preserve">e </w:t>
      </w:r>
      <w:r w:rsidR="00D93E84">
        <w:rPr>
          <w:rFonts w:ascii="Tahoma" w:eastAsia="Tahoma" w:hAnsi="Tahoma" w:cs="Tahoma"/>
          <w:spacing w:val="-1"/>
          <w:position w:val="-1"/>
          <w:sz w:val="16"/>
          <w:szCs w:val="16"/>
        </w:rPr>
        <w:t>info</w:t>
      </w:r>
      <w:r w:rsidR="00D93E84">
        <w:rPr>
          <w:rFonts w:ascii="Tahoma" w:eastAsia="Tahoma" w:hAnsi="Tahoma" w:cs="Tahoma"/>
          <w:position w:val="-1"/>
          <w:sz w:val="16"/>
          <w:szCs w:val="16"/>
        </w:rPr>
        <w:t>r</w:t>
      </w:r>
      <w:r w:rsidR="00D93E84">
        <w:rPr>
          <w:rFonts w:ascii="Tahoma" w:eastAsia="Tahoma" w:hAnsi="Tahoma" w:cs="Tahoma"/>
          <w:spacing w:val="-1"/>
          <w:position w:val="-1"/>
          <w:sz w:val="16"/>
          <w:szCs w:val="16"/>
        </w:rPr>
        <w:t>m</w:t>
      </w:r>
      <w:r w:rsidR="00D93E84">
        <w:rPr>
          <w:rFonts w:ascii="Tahoma" w:eastAsia="Tahoma" w:hAnsi="Tahoma" w:cs="Tahoma"/>
          <w:position w:val="-1"/>
          <w:sz w:val="16"/>
          <w:szCs w:val="16"/>
        </w:rPr>
        <w:t>a</w:t>
      </w:r>
      <w:r w:rsidR="00D93E84">
        <w:rPr>
          <w:rFonts w:ascii="Tahoma" w:eastAsia="Tahoma" w:hAnsi="Tahoma" w:cs="Tahoma"/>
          <w:spacing w:val="1"/>
          <w:position w:val="-1"/>
          <w:sz w:val="16"/>
          <w:szCs w:val="16"/>
        </w:rPr>
        <w:t>t</w:t>
      </w:r>
      <w:r w:rsidR="00D93E84">
        <w:rPr>
          <w:rFonts w:ascii="Tahoma" w:eastAsia="Tahoma" w:hAnsi="Tahoma" w:cs="Tahoma"/>
          <w:spacing w:val="-1"/>
          <w:position w:val="-1"/>
          <w:sz w:val="16"/>
          <w:szCs w:val="16"/>
        </w:rPr>
        <w:t>ion</w:t>
      </w:r>
      <w:r w:rsidR="00D93E84">
        <w:rPr>
          <w:rFonts w:ascii="Tahoma" w:eastAsia="Tahoma" w:hAnsi="Tahoma" w:cs="Tahoma"/>
          <w:position w:val="-1"/>
          <w:sz w:val="16"/>
          <w:szCs w:val="16"/>
        </w:rPr>
        <w:t xml:space="preserve">, </w:t>
      </w:r>
      <w:r w:rsidR="00D93E84">
        <w:rPr>
          <w:rFonts w:ascii="Tahoma" w:eastAsia="Tahoma" w:hAnsi="Tahoma" w:cs="Tahoma"/>
          <w:spacing w:val="1"/>
          <w:position w:val="-1"/>
          <w:sz w:val="16"/>
          <w:szCs w:val="16"/>
        </w:rPr>
        <w:t>t</w:t>
      </w:r>
      <w:r w:rsidR="00D93E84">
        <w:rPr>
          <w:rFonts w:ascii="Tahoma" w:eastAsia="Tahoma" w:hAnsi="Tahoma" w:cs="Tahoma"/>
          <w:position w:val="-1"/>
          <w:sz w:val="16"/>
          <w:szCs w:val="16"/>
        </w:rPr>
        <w:t>o</w:t>
      </w:r>
      <w:r w:rsidR="00D93E84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th</w:t>
      </w:r>
      <w:r w:rsidR="00D93E84">
        <w:rPr>
          <w:rFonts w:ascii="Tahoma" w:eastAsia="Tahoma" w:hAnsi="Tahoma" w:cs="Tahoma"/>
          <w:position w:val="-1"/>
          <w:sz w:val="16"/>
          <w:szCs w:val="16"/>
        </w:rPr>
        <w:t>e b</w:t>
      </w:r>
      <w:r w:rsidR="00D93E84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="00D93E84">
        <w:rPr>
          <w:rFonts w:ascii="Tahoma" w:eastAsia="Tahoma" w:hAnsi="Tahoma" w:cs="Tahoma"/>
          <w:position w:val="-1"/>
          <w:sz w:val="16"/>
          <w:szCs w:val="16"/>
        </w:rPr>
        <w:t xml:space="preserve">st </w:t>
      </w:r>
      <w:r w:rsidR="00D93E84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="00D93E84">
        <w:rPr>
          <w:rFonts w:ascii="Tahoma" w:eastAsia="Tahoma" w:hAnsi="Tahoma" w:cs="Tahoma"/>
          <w:position w:val="-1"/>
          <w:sz w:val="16"/>
          <w:szCs w:val="16"/>
        </w:rPr>
        <w:t xml:space="preserve">f </w:t>
      </w:r>
      <w:r w:rsidR="00D93E84">
        <w:rPr>
          <w:rFonts w:ascii="Tahoma" w:eastAsia="Tahoma" w:hAnsi="Tahoma" w:cs="Tahoma"/>
          <w:spacing w:val="-1"/>
          <w:position w:val="-1"/>
          <w:sz w:val="16"/>
          <w:szCs w:val="16"/>
        </w:rPr>
        <w:t>m</w:t>
      </w:r>
      <w:r w:rsidR="00D93E84">
        <w:rPr>
          <w:rFonts w:ascii="Tahoma" w:eastAsia="Tahoma" w:hAnsi="Tahoma" w:cs="Tahoma"/>
          <w:position w:val="-1"/>
          <w:sz w:val="16"/>
          <w:szCs w:val="16"/>
        </w:rPr>
        <w:t xml:space="preserve">y </w:t>
      </w:r>
      <w:r w:rsidR="00D93E84">
        <w:rPr>
          <w:rFonts w:ascii="Tahoma" w:eastAsia="Tahoma" w:hAnsi="Tahoma" w:cs="Tahoma"/>
          <w:spacing w:val="-1"/>
          <w:position w:val="-1"/>
          <w:sz w:val="16"/>
          <w:szCs w:val="16"/>
        </w:rPr>
        <w:t>kno</w:t>
      </w:r>
      <w:r w:rsidR="00D93E84">
        <w:rPr>
          <w:rFonts w:ascii="Tahoma" w:eastAsia="Tahoma" w:hAnsi="Tahoma" w:cs="Tahoma"/>
          <w:position w:val="-1"/>
          <w:sz w:val="16"/>
          <w:szCs w:val="16"/>
        </w:rPr>
        <w:t>w</w:t>
      </w:r>
      <w:r w:rsidR="00D93E84">
        <w:rPr>
          <w:rFonts w:ascii="Tahoma" w:eastAsia="Tahoma" w:hAnsi="Tahoma" w:cs="Tahoma"/>
          <w:spacing w:val="-1"/>
          <w:position w:val="-1"/>
          <w:sz w:val="16"/>
          <w:szCs w:val="16"/>
        </w:rPr>
        <w:t>le</w:t>
      </w:r>
      <w:r w:rsidR="00D93E84">
        <w:rPr>
          <w:rFonts w:ascii="Tahoma" w:eastAsia="Tahoma" w:hAnsi="Tahoma" w:cs="Tahoma"/>
          <w:position w:val="-1"/>
          <w:sz w:val="16"/>
          <w:szCs w:val="16"/>
        </w:rPr>
        <w:t>dg</w:t>
      </w:r>
      <w:r w:rsidR="00D93E84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="00D93E84">
        <w:rPr>
          <w:rFonts w:ascii="Tahoma" w:eastAsia="Tahoma" w:hAnsi="Tahoma" w:cs="Tahoma"/>
          <w:position w:val="-1"/>
          <w:sz w:val="16"/>
          <w:szCs w:val="16"/>
        </w:rPr>
        <w:t xml:space="preserve">, </w:t>
      </w:r>
      <w:r w:rsidR="00D93E84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="00D93E84">
        <w:rPr>
          <w:rFonts w:ascii="Tahoma" w:eastAsia="Tahoma" w:hAnsi="Tahoma" w:cs="Tahoma"/>
          <w:position w:val="-1"/>
          <w:sz w:val="16"/>
          <w:szCs w:val="16"/>
        </w:rPr>
        <w:t xml:space="preserve">s </w:t>
      </w:r>
      <w:r w:rsidR="00D93E84"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 w:rsidR="00D93E84">
        <w:rPr>
          <w:rFonts w:ascii="Tahoma" w:eastAsia="Tahoma" w:hAnsi="Tahoma" w:cs="Tahoma"/>
          <w:position w:val="-1"/>
          <w:sz w:val="16"/>
          <w:szCs w:val="16"/>
        </w:rPr>
        <w:t>r</w:t>
      </w:r>
      <w:r w:rsidR="00D93E84">
        <w:rPr>
          <w:rFonts w:ascii="Tahoma" w:eastAsia="Tahoma" w:hAnsi="Tahoma" w:cs="Tahoma"/>
          <w:spacing w:val="-1"/>
          <w:position w:val="-1"/>
          <w:sz w:val="16"/>
          <w:szCs w:val="16"/>
        </w:rPr>
        <w:t>u</w:t>
      </w:r>
      <w:r w:rsidR="00D93E84">
        <w:rPr>
          <w:rFonts w:ascii="Tahoma" w:eastAsia="Tahoma" w:hAnsi="Tahoma" w:cs="Tahoma"/>
          <w:position w:val="-1"/>
          <w:sz w:val="16"/>
          <w:szCs w:val="16"/>
        </w:rPr>
        <w:t>e a</w:t>
      </w:r>
      <w:r w:rsidR="00D93E84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="00D93E84">
        <w:rPr>
          <w:rFonts w:ascii="Tahoma" w:eastAsia="Tahoma" w:hAnsi="Tahoma" w:cs="Tahoma"/>
          <w:position w:val="-1"/>
          <w:sz w:val="16"/>
          <w:szCs w:val="16"/>
        </w:rPr>
        <w:t>d c</w:t>
      </w:r>
      <w:r w:rsidR="00D93E84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="00D93E84">
        <w:rPr>
          <w:rFonts w:ascii="Tahoma" w:eastAsia="Tahoma" w:hAnsi="Tahoma" w:cs="Tahoma"/>
          <w:spacing w:val="2"/>
          <w:position w:val="-1"/>
          <w:sz w:val="16"/>
          <w:szCs w:val="16"/>
        </w:rPr>
        <w:t>r</w:t>
      </w:r>
      <w:r w:rsidR="00D93E84">
        <w:rPr>
          <w:rFonts w:ascii="Tahoma" w:eastAsia="Tahoma" w:hAnsi="Tahoma" w:cs="Tahoma"/>
          <w:position w:val="-1"/>
          <w:sz w:val="16"/>
          <w:szCs w:val="16"/>
        </w:rPr>
        <w:t>r</w:t>
      </w:r>
      <w:r w:rsidR="00D93E84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="00D93E84">
        <w:rPr>
          <w:rFonts w:ascii="Tahoma" w:eastAsia="Tahoma" w:hAnsi="Tahoma" w:cs="Tahoma"/>
          <w:position w:val="-1"/>
          <w:sz w:val="16"/>
          <w:szCs w:val="16"/>
        </w:rPr>
        <w:t>c</w:t>
      </w:r>
      <w:r w:rsidR="00D93E84"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 w:rsidR="00D93E84">
        <w:rPr>
          <w:rFonts w:ascii="Tahoma" w:eastAsia="Tahoma" w:hAnsi="Tahoma" w:cs="Tahoma"/>
          <w:position w:val="-1"/>
          <w:sz w:val="16"/>
          <w:szCs w:val="16"/>
        </w:rPr>
        <w:t>.</w:t>
      </w:r>
    </w:p>
    <w:p w:rsidR="00C8337F" w:rsidRDefault="00C8337F">
      <w:pPr>
        <w:spacing w:before="8" w:line="140" w:lineRule="exact"/>
        <w:rPr>
          <w:sz w:val="15"/>
          <w:szCs w:val="15"/>
        </w:rPr>
      </w:pPr>
    </w:p>
    <w:p w:rsidR="00C8337F" w:rsidRDefault="00C8337F">
      <w:pPr>
        <w:spacing w:line="200" w:lineRule="exact"/>
      </w:pPr>
    </w:p>
    <w:p w:rsidR="00C8337F" w:rsidRDefault="00D93E84">
      <w:pPr>
        <w:spacing w:before="33"/>
        <w:ind w:left="46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F</w:t>
      </w:r>
      <w:r>
        <w:rPr>
          <w:rFonts w:ascii="Tahoma" w:eastAsia="Tahoma" w:hAnsi="Tahoma" w:cs="Tahoma"/>
          <w:spacing w:val="-1"/>
          <w:sz w:val="16"/>
          <w:szCs w:val="16"/>
        </w:rPr>
        <w:t>ul</w:t>
      </w:r>
      <w:r>
        <w:rPr>
          <w:rFonts w:ascii="Tahoma" w:eastAsia="Tahoma" w:hAnsi="Tahoma" w:cs="Tahoma"/>
          <w:sz w:val="16"/>
          <w:szCs w:val="16"/>
        </w:rPr>
        <w:t xml:space="preserve">l </w:t>
      </w:r>
      <w:r>
        <w:rPr>
          <w:rFonts w:ascii="Tahoma" w:eastAsia="Tahoma" w:hAnsi="Tahoma" w:cs="Tahoma"/>
          <w:spacing w:val="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m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r>
        <w:rPr>
          <w:rFonts w:ascii="Tahoma" w:eastAsia="Tahoma" w:hAnsi="Tahoma" w:cs="Tahoma"/>
          <w:spacing w:val="1"/>
          <w:sz w:val="16"/>
          <w:szCs w:val="16"/>
        </w:rPr>
        <w:t>(</w:t>
      </w:r>
      <w:r>
        <w:rPr>
          <w:rFonts w:ascii="Tahoma" w:eastAsia="Tahoma" w:hAnsi="Tahoma" w:cs="Tahoma"/>
          <w:sz w:val="16"/>
          <w:szCs w:val="16"/>
        </w:rPr>
        <w:t>p</w:t>
      </w:r>
      <w:r>
        <w:rPr>
          <w:rFonts w:ascii="Tahoma" w:eastAsia="Tahoma" w:hAnsi="Tahoma" w:cs="Tahoma"/>
          <w:spacing w:val="-1"/>
          <w:sz w:val="16"/>
          <w:szCs w:val="16"/>
        </w:rPr>
        <w:t>le</w:t>
      </w:r>
      <w:r>
        <w:rPr>
          <w:rFonts w:ascii="Tahoma" w:eastAsia="Tahoma" w:hAnsi="Tahoma" w:cs="Tahoma"/>
          <w:sz w:val="16"/>
          <w:szCs w:val="16"/>
        </w:rPr>
        <w:t>ase pr</w:t>
      </w:r>
      <w:r>
        <w:rPr>
          <w:rFonts w:ascii="Tahoma" w:eastAsia="Tahoma" w:hAnsi="Tahoma" w:cs="Tahoma"/>
          <w:spacing w:val="-1"/>
          <w:sz w:val="16"/>
          <w:szCs w:val="16"/>
        </w:rPr>
        <w:t>int</w:t>
      </w:r>
      <w:r>
        <w:rPr>
          <w:rFonts w:ascii="Tahoma" w:eastAsia="Tahoma" w:hAnsi="Tahoma" w:cs="Tahoma"/>
          <w:sz w:val="16"/>
          <w:szCs w:val="16"/>
        </w:rPr>
        <w:t>)</w:t>
      </w:r>
    </w:p>
    <w:p w:rsidR="00C8337F" w:rsidRDefault="00C8337F">
      <w:pPr>
        <w:spacing w:before="3" w:line="180" w:lineRule="exact"/>
        <w:rPr>
          <w:sz w:val="19"/>
          <w:szCs w:val="19"/>
        </w:rPr>
      </w:pPr>
    </w:p>
    <w:p w:rsidR="00C8337F" w:rsidRDefault="00587EFE">
      <w:pPr>
        <w:tabs>
          <w:tab w:val="left" w:pos="4380"/>
        </w:tabs>
        <w:ind w:left="460"/>
        <w:rPr>
          <w:rFonts w:ascii="Tahoma" w:eastAsia="Tahoma" w:hAnsi="Tahoma" w:cs="Tahoma"/>
          <w:sz w:val="16"/>
          <w:szCs w:val="16"/>
        </w:rPr>
      </w:pPr>
      <w:r>
        <w:pict>
          <v:group id="_x0000_s1026" style="position:absolute;left:0;text-align:left;margin-left:286.35pt;margin-top:8.9pt;width:113.45pt;height:0;z-index:-7152;mso-position-horizontal-relative:page" coordorigin="5727,178" coordsize="2269,0">
            <v:shape id="_x0000_s1027" style="position:absolute;left:5727;top:178;width:2269;height:0" coordorigin="5727,178" coordsize="2269,0" path="m5727,178r2269,e" filled="f" strokeweight=".17869mm">
              <v:path arrowok="t"/>
            </v:shape>
            <w10:wrap anchorx="page"/>
          </v:group>
        </w:pict>
      </w:r>
      <w:r w:rsidR="00D93E84">
        <w:rPr>
          <w:rFonts w:ascii="Tahoma" w:eastAsia="Tahoma" w:hAnsi="Tahoma" w:cs="Tahoma"/>
          <w:sz w:val="16"/>
          <w:szCs w:val="16"/>
        </w:rPr>
        <w:t>X</w:t>
      </w:r>
      <w:r w:rsidR="00D93E84">
        <w:rPr>
          <w:rFonts w:ascii="Tahoma" w:eastAsia="Tahoma" w:hAnsi="Tahoma" w:cs="Tahoma"/>
          <w:spacing w:val="-1"/>
          <w:sz w:val="16"/>
          <w:szCs w:val="16"/>
        </w:rPr>
        <w:t>_</w:t>
      </w:r>
      <w:r w:rsidR="00D93E84">
        <w:rPr>
          <w:rFonts w:ascii="Tahoma" w:eastAsia="Tahoma" w:hAnsi="Tahoma" w:cs="Tahoma"/>
          <w:sz w:val="16"/>
          <w:szCs w:val="16"/>
          <w:u w:val="single" w:color="000000"/>
        </w:rPr>
        <w:t xml:space="preserve"> </w:t>
      </w:r>
      <w:r w:rsidR="00D93E84">
        <w:rPr>
          <w:rFonts w:ascii="Tahoma" w:eastAsia="Tahoma" w:hAnsi="Tahoma" w:cs="Tahoma"/>
          <w:sz w:val="16"/>
          <w:szCs w:val="16"/>
          <w:u w:val="single" w:color="000000"/>
        </w:rPr>
        <w:tab/>
      </w:r>
    </w:p>
    <w:p w:rsidR="00C8337F" w:rsidRDefault="00D93E84">
      <w:pPr>
        <w:spacing w:line="180" w:lineRule="exact"/>
        <w:ind w:left="46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Si</w:t>
      </w:r>
      <w:r>
        <w:rPr>
          <w:rFonts w:ascii="Tahoma" w:eastAsia="Tahoma" w:hAnsi="Tahoma" w:cs="Tahoma"/>
          <w:position w:val="-1"/>
          <w:sz w:val="16"/>
          <w:szCs w:val="16"/>
        </w:rPr>
        <w:t>g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>
        <w:rPr>
          <w:rFonts w:ascii="Tahoma" w:eastAsia="Tahoma" w:hAnsi="Tahoma" w:cs="Tahoma"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tu</w:t>
      </w:r>
      <w:r>
        <w:rPr>
          <w:rFonts w:ascii="Tahoma" w:eastAsia="Tahoma" w:hAnsi="Tahoma" w:cs="Tahoma"/>
          <w:position w:val="-1"/>
          <w:sz w:val="16"/>
          <w:szCs w:val="16"/>
        </w:rPr>
        <w:t xml:space="preserve">re                                                                       </w:t>
      </w:r>
      <w:r>
        <w:rPr>
          <w:rFonts w:ascii="Tahoma" w:eastAsia="Tahoma" w:hAnsi="Tahoma" w:cs="Tahoma"/>
          <w:spacing w:val="10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D</w:t>
      </w:r>
      <w:r>
        <w:rPr>
          <w:rFonts w:ascii="Tahoma" w:eastAsia="Tahoma" w:hAnsi="Tahoma" w:cs="Tahoma"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position w:val="-1"/>
          <w:sz w:val="16"/>
          <w:szCs w:val="16"/>
        </w:rPr>
        <w:t>e</w:t>
      </w:r>
    </w:p>
    <w:sectPr w:rsidR="00C8337F">
      <w:pgSz w:w="12240" w:h="15840"/>
      <w:pgMar w:top="1080" w:right="1140" w:bottom="280" w:left="980" w:header="745" w:footer="8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EFE" w:rsidRDefault="00587EFE">
      <w:r>
        <w:separator/>
      </w:r>
    </w:p>
  </w:endnote>
  <w:endnote w:type="continuationSeparator" w:id="0">
    <w:p w:rsidR="00587EFE" w:rsidRDefault="0058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37F" w:rsidRDefault="00587EF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5.5pt;margin-top:737.05pt;width:101.1pt;height:19.75pt;z-index:-7160;mso-position-horizontal-relative:page;mso-position-vertical-relative:page" filled="f" stroked="f">
          <v:textbox style="mso-next-textbox:#_x0000_s2049" inset="0,0,0,0">
            <w:txbxContent>
              <w:p w:rsidR="00C8337F" w:rsidRDefault="00D93E84">
                <w:pPr>
                  <w:spacing w:line="180" w:lineRule="exact"/>
                  <w:ind w:left="576" w:right="574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AF5B7E">
                  <w:rPr>
                    <w:rFonts w:ascii="Tahoma" w:eastAsia="Tahoma" w:hAnsi="Tahoma" w:cs="Tahoma"/>
                    <w:noProof/>
                    <w:sz w:val="16"/>
                    <w:szCs w:val="16"/>
                  </w:rPr>
                  <w:t>3</w:t>
                </w:r>
                <w:r>
                  <w:fldChar w:fldCharType="end"/>
                </w:r>
                <w:r>
                  <w:rPr>
                    <w:rFonts w:ascii="Tahoma" w:eastAsia="Tahoma" w:hAnsi="Tahoma" w:cs="Tahoma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f</w:t>
                </w:r>
                <w:r>
                  <w:rPr>
                    <w:rFonts w:ascii="Tahoma" w:eastAsia="Tahoma" w:hAnsi="Tahoma" w:cs="Tahoma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3</w:t>
                </w:r>
              </w:p>
              <w:p w:rsidR="00C8337F" w:rsidRDefault="00D93E84">
                <w:pPr>
                  <w:spacing w:before="1"/>
                  <w:ind w:left="-12" w:right="-12"/>
                  <w:jc w:val="center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pacing w:val="1"/>
                    <w:sz w:val="16"/>
                    <w:szCs w:val="16"/>
                  </w:rPr>
                  <w:t>(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F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rm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Tahoma" w:eastAsia="Tahoma" w:hAnsi="Tahoma" w:cs="Tahoma"/>
                    <w:spacing w:val="1"/>
                    <w:sz w:val="16"/>
                    <w:szCs w:val="16"/>
                  </w:rPr>
                  <w:t>R</w:t>
                </w:r>
                <w:r>
                  <w:rPr>
                    <w:rFonts w:ascii="Tahoma" w:eastAsia="Tahoma" w:hAnsi="Tahoma" w:cs="Tahoma"/>
                    <w:spacing w:val="-3"/>
                    <w:sz w:val="16"/>
                    <w:szCs w:val="16"/>
                  </w:rPr>
                  <w:t>A</w:t>
                </w:r>
                <w:proofErr w:type="gramStart"/>
                <w:r>
                  <w:rPr>
                    <w:rFonts w:ascii="Tahoma" w:eastAsia="Tahoma" w:hAnsi="Tahoma" w:cs="Tahoma"/>
                    <w:spacing w:val="1"/>
                    <w:sz w:val="16"/>
                    <w:szCs w:val="16"/>
                  </w:rPr>
                  <w:t>: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00</w:t>
                </w:r>
                <w:r>
                  <w:rPr>
                    <w:rFonts w:ascii="Tahoma" w:eastAsia="Tahoma" w:hAnsi="Tahoma" w:cs="Tahoma"/>
                    <w:spacing w:val="1"/>
                    <w:sz w:val="16"/>
                    <w:szCs w:val="16"/>
                  </w:rPr>
                  <w:t>0</w:t>
                </w:r>
                <w:r w:rsidR="00117114">
                  <w:rPr>
                    <w:rFonts w:ascii="Tahoma" w:eastAsia="Tahoma" w:hAnsi="Tahoma" w:cs="Tahoma"/>
                    <w:spacing w:val="2"/>
                    <w:sz w:val="16"/>
                    <w:szCs w:val="16"/>
                  </w:rPr>
                  <w:t>4</w:t>
                </w:r>
                <w:r>
                  <w:rPr>
                    <w:rFonts w:ascii="Tahoma" w:eastAsia="Tahoma" w:hAnsi="Tahoma" w:cs="Tahoma"/>
                    <w:spacing w:val="-3"/>
                    <w:sz w:val="16"/>
                    <w:szCs w:val="16"/>
                  </w:rPr>
                  <w:t>.</w:t>
                </w:r>
                <w:r>
                  <w:rPr>
                    <w:rFonts w:ascii="Tahoma" w:eastAsia="Tahoma" w:hAnsi="Tahoma" w:cs="Tahoma"/>
                    <w:spacing w:val="1"/>
                    <w:sz w:val="16"/>
                    <w:szCs w:val="16"/>
                  </w:rPr>
                  <w:t>0</w:t>
                </w:r>
                <w:r w:rsidR="00117114">
                  <w:rPr>
                    <w:rFonts w:ascii="Tahoma" w:eastAsia="Tahoma" w:hAnsi="Tahoma" w:cs="Tahoma"/>
                    <w:spacing w:val="1"/>
                    <w:sz w:val="16"/>
                    <w:szCs w:val="16"/>
                  </w:rPr>
                  <w:t>9</w:t>
                </w:r>
                <w:r>
                  <w:rPr>
                    <w:rFonts w:ascii="Tahoma" w:eastAsia="Tahoma" w:hAnsi="Tahoma" w:cs="Tahoma"/>
                    <w:spacing w:val="-3"/>
                    <w:sz w:val="16"/>
                    <w:szCs w:val="16"/>
                  </w:rPr>
                  <w:t>.</w:t>
                </w:r>
                <w:r w:rsidR="00117114">
                  <w:rPr>
                    <w:rFonts w:ascii="Tahoma" w:eastAsia="Tahoma" w:hAnsi="Tahoma" w:cs="Tahoma"/>
                    <w:spacing w:val="-3"/>
                    <w:sz w:val="16"/>
                    <w:szCs w:val="16"/>
                  </w:rPr>
                  <w:t>23</w:t>
                </w:r>
                <w:r>
                  <w:rPr>
                    <w:rFonts w:ascii="Tahoma" w:eastAsia="Tahoma" w:hAnsi="Tahoma" w:cs="Tahoma"/>
                    <w:spacing w:val="-3"/>
                    <w:sz w:val="16"/>
                    <w:szCs w:val="16"/>
                  </w:rPr>
                  <w:t>.</w:t>
                </w:r>
                <w:r>
                  <w:rPr>
                    <w:rFonts w:ascii="Tahoma" w:eastAsia="Tahoma" w:hAnsi="Tahoma" w:cs="Tahoma"/>
                    <w:spacing w:val="1"/>
                    <w:sz w:val="16"/>
                    <w:szCs w:val="16"/>
                  </w:rPr>
                  <w:t>2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0</w:t>
                </w:r>
                <w:r w:rsidR="00117114"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21</w:t>
                </w:r>
                <w:proofErr w:type="gramEnd"/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EFE" w:rsidRDefault="00587EFE">
      <w:r>
        <w:separator/>
      </w:r>
    </w:p>
  </w:footnote>
  <w:footnote w:type="continuationSeparator" w:id="0">
    <w:p w:rsidR="00587EFE" w:rsidRDefault="00587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37F" w:rsidRDefault="00587EF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73.25pt;margin-top:36.25pt;width:305.55pt;height:19.65pt;z-index:-7161;mso-position-horizontal-relative:page;mso-position-vertical-relative:page" filled="f" stroked="f">
          <v:textbox style="mso-next-textbox:#_x0000_s2050" inset="0,0,0,0">
            <w:txbxContent>
              <w:p w:rsidR="00C8337F" w:rsidRDefault="00D93E84">
                <w:pPr>
                  <w:spacing w:line="180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IFL Pr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p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r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ty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 xml:space="preserve">, 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LL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C |</w:t>
                </w:r>
                <w:r>
                  <w:rPr>
                    <w:rFonts w:ascii="Tahoma" w:eastAsia="Tahoma" w:hAnsi="Tahoma" w:cs="Tahoma"/>
                    <w:spacing w:val="1"/>
                    <w:sz w:val="16"/>
                    <w:szCs w:val="16"/>
                  </w:rPr>
                  <w:t xml:space="preserve"> </w:t>
                </w:r>
                <w:r w:rsidR="002E3FBA" w:rsidRPr="002E3FBA">
                  <w:rPr>
                    <w:rFonts w:ascii="Tahoma" w:eastAsia="Tahoma" w:hAnsi="Tahoma" w:cs="Tahoma"/>
                    <w:sz w:val="16"/>
                    <w:szCs w:val="16"/>
                  </w:rPr>
                  <w:t>620 Park Ave, Suite 125, Rochester, NY 14607</w:t>
                </w:r>
              </w:p>
              <w:p w:rsidR="00C8337F" w:rsidRDefault="00D93E84">
                <w:pPr>
                  <w:spacing w:line="180" w:lineRule="exact"/>
                  <w:ind w:left="20" w:right="-24"/>
                  <w:rPr>
                    <w:rFonts w:ascii="Tahoma" w:eastAsia="Tahoma" w:hAnsi="Tahoma" w:cs="Tahoma"/>
                    <w:position w:val="-1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pacing w:val="1"/>
                    <w:position w:val="-1"/>
                    <w:sz w:val="16"/>
                    <w:szCs w:val="16"/>
                  </w:rPr>
                  <w:t>E</w:t>
                </w:r>
                <w:r>
                  <w:rPr>
                    <w:rFonts w:ascii="Tahoma" w:eastAsia="Tahoma" w:hAnsi="Tahoma" w:cs="Tahoma"/>
                    <w:spacing w:val="-1"/>
                    <w:position w:val="-1"/>
                    <w:sz w:val="16"/>
                    <w:szCs w:val="16"/>
                  </w:rPr>
                  <w:t>m</w:t>
                </w:r>
                <w:r>
                  <w:rPr>
                    <w:rFonts w:ascii="Tahoma" w:eastAsia="Tahoma" w:hAnsi="Tahoma" w:cs="Tahoma"/>
                    <w:position w:val="-1"/>
                    <w:sz w:val="16"/>
                    <w:szCs w:val="16"/>
                  </w:rPr>
                  <w:t>a</w:t>
                </w:r>
                <w:r>
                  <w:rPr>
                    <w:rFonts w:ascii="Tahoma" w:eastAsia="Tahoma" w:hAnsi="Tahoma" w:cs="Tahoma"/>
                    <w:spacing w:val="-1"/>
                    <w:position w:val="-1"/>
                    <w:sz w:val="16"/>
                    <w:szCs w:val="16"/>
                  </w:rPr>
                  <w:t>il</w:t>
                </w:r>
                <w:r>
                  <w:rPr>
                    <w:rFonts w:ascii="Tahoma" w:eastAsia="Tahoma" w:hAnsi="Tahoma" w:cs="Tahoma"/>
                    <w:position w:val="-1"/>
                    <w:sz w:val="16"/>
                    <w:szCs w:val="16"/>
                  </w:rPr>
                  <w:t>:</w:t>
                </w:r>
                <w:r>
                  <w:rPr>
                    <w:rFonts w:ascii="Tahoma" w:eastAsia="Tahoma" w:hAnsi="Tahoma" w:cs="Tahoma"/>
                    <w:spacing w:val="1"/>
                    <w:position w:val="-1"/>
                    <w:sz w:val="16"/>
                    <w:szCs w:val="16"/>
                  </w:rPr>
                  <w:t xml:space="preserve"> </w:t>
                </w:r>
                <w:hyperlink r:id="rId1">
                  <w:r>
                    <w:rPr>
                      <w:rFonts w:ascii="Tahoma" w:eastAsia="Tahoma" w:hAnsi="Tahoma" w:cs="Tahoma"/>
                      <w:spacing w:val="-1"/>
                      <w:position w:val="-1"/>
                      <w:sz w:val="16"/>
                      <w:szCs w:val="16"/>
                    </w:rPr>
                    <w:t>ifl</w:t>
                  </w:r>
                  <w:r>
                    <w:rPr>
                      <w:rFonts w:ascii="Tahoma" w:eastAsia="Tahoma" w:hAnsi="Tahoma" w:cs="Tahoma"/>
                      <w:position w:val="-1"/>
                      <w:sz w:val="16"/>
                      <w:szCs w:val="16"/>
                    </w:rPr>
                    <w:t>pr</w:t>
                  </w:r>
                  <w:r>
                    <w:rPr>
                      <w:rFonts w:ascii="Tahoma" w:eastAsia="Tahoma" w:hAnsi="Tahoma" w:cs="Tahoma"/>
                      <w:spacing w:val="-1"/>
                      <w:position w:val="-1"/>
                      <w:sz w:val="16"/>
                      <w:szCs w:val="16"/>
                    </w:rPr>
                    <w:t>o</w:t>
                  </w:r>
                  <w:r>
                    <w:rPr>
                      <w:rFonts w:ascii="Tahoma" w:eastAsia="Tahoma" w:hAnsi="Tahoma" w:cs="Tahoma"/>
                      <w:position w:val="-1"/>
                      <w:sz w:val="16"/>
                      <w:szCs w:val="16"/>
                    </w:rPr>
                    <w:t>p</w:t>
                  </w:r>
                  <w:r>
                    <w:rPr>
                      <w:rFonts w:ascii="Tahoma" w:eastAsia="Tahoma" w:hAnsi="Tahoma" w:cs="Tahoma"/>
                      <w:spacing w:val="-1"/>
                      <w:position w:val="-1"/>
                      <w:sz w:val="16"/>
                      <w:szCs w:val="16"/>
                    </w:rPr>
                    <w:t>e</w:t>
                  </w:r>
                  <w:r>
                    <w:rPr>
                      <w:rFonts w:ascii="Tahoma" w:eastAsia="Tahoma" w:hAnsi="Tahoma" w:cs="Tahoma"/>
                      <w:position w:val="-1"/>
                      <w:sz w:val="16"/>
                      <w:szCs w:val="16"/>
                    </w:rPr>
                    <w:t>r</w:t>
                  </w:r>
                  <w:r>
                    <w:rPr>
                      <w:rFonts w:ascii="Tahoma" w:eastAsia="Tahoma" w:hAnsi="Tahoma" w:cs="Tahoma"/>
                      <w:spacing w:val="-1"/>
                      <w:position w:val="-1"/>
                      <w:sz w:val="16"/>
                      <w:szCs w:val="16"/>
                    </w:rPr>
                    <w:t>ty</w:t>
                  </w:r>
                  <w:r>
                    <w:rPr>
                      <w:rFonts w:ascii="Tahoma" w:eastAsia="Tahoma" w:hAnsi="Tahoma" w:cs="Tahoma"/>
                      <w:position w:val="-1"/>
                      <w:sz w:val="16"/>
                      <w:szCs w:val="16"/>
                    </w:rPr>
                    <w:t>@gma</w:t>
                  </w:r>
                  <w:r>
                    <w:rPr>
                      <w:rFonts w:ascii="Tahoma" w:eastAsia="Tahoma" w:hAnsi="Tahoma" w:cs="Tahoma"/>
                      <w:spacing w:val="-1"/>
                      <w:position w:val="-1"/>
                      <w:sz w:val="16"/>
                      <w:szCs w:val="16"/>
                    </w:rPr>
                    <w:t>il.</w:t>
                  </w:r>
                  <w:r>
                    <w:rPr>
                      <w:rFonts w:ascii="Tahoma" w:eastAsia="Tahoma" w:hAnsi="Tahoma" w:cs="Tahoma"/>
                      <w:position w:val="-1"/>
                      <w:sz w:val="16"/>
                      <w:szCs w:val="16"/>
                    </w:rPr>
                    <w:t>c</w:t>
                  </w:r>
                  <w:r>
                    <w:rPr>
                      <w:rFonts w:ascii="Tahoma" w:eastAsia="Tahoma" w:hAnsi="Tahoma" w:cs="Tahoma"/>
                      <w:spacing w:val="-1"/>
                      <w:position w:val="-1"/>
                      <w:sz w:val="16"/>
                      <w:szCs w:val="16"/>
                    </w:rPr>
                    <w:t>o</w:t>
                  </w:r>
                  <w:r>
                    <w:rPr>
                      <w:rFonts w:ascii="Tahoma" w:eastAsia="Tahoma" w:hAnsi="Tahoma" w:cs="Tahoma"/>
                      <w:position w:val="-1"/>
                      <w:sz w:val="16"/>
                      <w:szCs w:val="16"/>
                    </w:rPr>
                    <w:t>m</w:t>
                  </w:r>
                </w:hyperlink>
                <w:r>
                  <w:rPr>
                    <w:rFonts w:ascii="Tahoma" w:eastAsia="Tahoma" w:hAnsi="Tahoma" w:cs="Tahoma"/>
                    <w:position w:val="-1"/>
                    <w:sz w:val="16"/>
                    <w:szCs w:val="16"/>
                  </w:rPr>
                  <w:t xml:space="preserve"> |</w:t>
                </w:r>
                <w:r>
                  <w:rPr>
                    <w:rFonts w:ascii="Tahoma" w:eastAsia="Tahoma" w:hAnsi="Tahoma" w:cs="Tahoma"/>
                    <w:spacing w:val="1"/>
                    <w:position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Tahoma" w:eastAsia="Tahoma" w:hAnsi="Tahoma" w:cs="Tahoma"/>
                    <w:position w:val="-1"/>
                    <w:sz w:val="16"/>
                    <w:szCs w:val="16"/>
                  </w:rPr>
                  <w:t>P</w:t>
                </w:r>
                <w:r>
                  <w:rPr>
                    <w:rFonts w:ascii="Tahoma" w:eastAsia="Tahoma" w:hAnsi="Tahoma" w:cs="Tahoma"/>
                    <w:spacing w:val="-1"/>
                    <w:position w:val="-1"/>
                    <w:sz w:val="16"/>
                    <w:szCs w:val="16"/>
                  </w:rPr>
                  <w:t>hone</w:t>
                </w:r>
                <w:r>
                  <w:rPr>
                    <w:rFonts w:ascii="Tahoma" w:eastAsia="Tahoma" w:hAnsi="Tahoma" w:cs="Tahoma"/>
                    <w:position w:val="-1"/>
                    <w:sz w:val="16"/>
                    <w:szCs w:val="16"/>
                  </w:rPr>
                  <w:t>:</w:t>
                </w:r>
                <w:r>
                  <w:rPr>
                    <w:rFonts w:ascii="Tahoma" w:eastAsia="Tahoma" w:hAnsi="Tahoma" w:cs="Tahoma"/>
                    <w:spacing w:val="2"/>
                    <w:position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Tahoma" w:eastAsia="Tahoma" w:hAnsi="Tahoma" w:cs="Tahoma"/>
                    <w:spacing w:val="1"/>
                    <w:position w:val="-1"/>
                    <w:sz w:val="16"/>
                    <w:szCs w:val="16"/>
                  </w:rPr>
                  <w:t>5</w:t>
                </w:r>
                <w:r>
                  <w:rPr>
                    <w:rFonts w:ascii="Tahoma" w:eastAsia="Tahoma" w:hAnsi="Tahoma" w:cs="Tahoma"/>
                    <w:spacing w:val="-1"/>
                    <w:position w:val="-1"/>
                    <w:sz w:val="16"/>
                    <w:szCs w:val="16"/>
                  </w:rPr>
                  <w:t>8</w:t>
                </w:r>
                <w:r>
                  <w:rPr>
                    <w:rFonts w:ascii="Tahoma" w:eastAsia="Tahoma" w:hAnsi="Tahoma" w:cs="Tahoma"/>
                    <w:spacing w:val="2"/>
                    <w:position w:val="-1"/>
                    <w:sz w:val="16"/>
                    <w:szCs w:val="16"/>
                  </w:rPr>
                  <w:t>5</w:t>
                </w:r>
                <w:r>
                  <w:rPr>
                    <w:rFonts w:ascii="Tahoma" w:eastAsia="Tahoma" w:hAnsi="Tahoma" w:cs="Tahoma"/>
                    <w:spacing w:val="-1"/>
                    <w:position w:val="-1"/>
                    <w:sz w:val="16"/>
                    <w:szCs w:val="16"/>
                  </w:rPr>
                  <w:t>-80</w:t>
                </w:r>
                <w:r>
                  <w:rPr>
                    <w:rFonts w:ascii="Tahoma" w:eastAsia="Tahoma" w:hAnsi="Tahoma" w:cs="Tahoma"/>
                    <w:spacing w:val="1"/>
                    <w:position w:val="-1"/>
                    <w:sz w:val="16"/>
                    <w:szCs w:val="16"/>
                  </w:rPr>
                  <w:t>2</w:t>
                </w:r>
                <w:r>
                  <w:rPr>
                    <w:rFonts w:ascii="Tahoma" w:eastAsia="Tahoma" w:hAnsi="Tahoma" w:cs="Tahoma"/>
                    <w:spacing w:val="-1"/>
                    <w:position w:val="-1"/>
                    <w:sz w:val="16"/>
                    <w:szCs w:val="16"/>
                  </w:rPr>
                  <w:t>-0</w:t>
                </w:r>
                <w:r>
                  <w:rPr>
                    <w:rFonts w:ascii="Tahoma" w:eastAsia="Tahoma" w:hAnsi="Tahoma" w:cs="Tahoma"/>
                    <w:spacing w:val="1"/>
                    <w:position w:val="-1"/>
                    <w:sz w:val="16"/>
                    <w:szCs w:val="16"/>
                  </w:rPr>
                  <w:t>7</w:t>
                </w:r>
                <w:r>
                  <w:rPr>
                    <w:rFonts w:ascii="Tahoma" w:eastAsia="Tahoma" w:hAnsi="Tahoma" w:cs="Tahoma"/>
                    <w:spacing w:val="-1"/>
                    <w:position w:val="-1"/>
                    <w:sz w:val="16"/>
                    <w:szCs w:val="16"/>
                  </w:rPr>
                  <w:t>4</w:t>
                </w:r>
                <w:r>
                  <w:rPr>
                    <w:rFonts w:ascii="Tahoma" w:eastAsia="Tahoma" w:hAnsi="Tahoma" w:cs="Tahoma"/>
                    <w:position w:val="-1"/>
                    <w:sz w:val="16"/>
                    <w:szCs w:val="16"/>
                  </w:rPr>
                  <w:t>3</w:t>
                </w:r>
                <w:r>
                  <w:rPr>
                    <w:rFonts w:ascii="Tahoma" w:eastAsia="Tahoma" w:hAnsi="Tahoma" w:cs="Tahoma"/>
                    <w:spacing w:val="2"/>
                    <w:position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Tahoma" w:eastAsia="Tahoma" w:hAnsi="Tahoma" w:cs="Tahoma"/>
                    <w:position w:val="-1"/>
                    <w:sz w:val="16"/>
                    <w:szCs w:val="16"/>
                  </w:rPr>
                  <w:t>|</w:t>
                </w:r>
                <w:r>
                  <w:rPr>
                    <w:rFonts w:ascii="Tahoma" w:eastAsia="Tahoma" w:hAnsi="Tahoma" w:cs="Tahoma"/>
                    <w:spacing w:val="-1"/>
                    <w:position w:val="-1"/>
                    <w:sz w:val="16"/>
                    <w:szCs w:val="16"/>
                  </w:rPr>
                  <w:t xml:space="preserve"> We</w:t>
                </w:r>
                <w:r>
                  <w:rPr>
                    <w:rFonts w:ascii="Tahoma" w:eastAsia="Tahoma" w:hAnsi="Tahoma" w:cs="Tahoma"/>
                    <w:position w:val="-1"/>
                    <w:sz w:val="16"/>
                    <w:szCs w:val="16"/>
                  </w:rPr>
                  <w:t>bs</w:t>
                </w:r>
                <w:r>
                  <w:rPr>
                    <w:rFonts w:ascii="Tahoma" w:eastAsia="Tahoma" w:hAnsi="Tahoma" w:cs="Tahoma"/>
                    <w:spacing w:val="-1"/>
                    <w:position w:val="-1"/>
                    <w:sz w:val="16"/>
                    <w:szCs w:val="16"/>
                  </w:rPr>
                  <w:t>ite</w:t>
                </w:r>
                <w:r>
                  <w:rPr>
                    <w:rFonts w:ascii="Tahoma" w:eastAsia="Tahoma" w:hAnsi="Tahoma" w:cs="Tahoma"/>
                    <w:position w:val="-1"/>
                    <w:sz w:val="16"/>
                    <w:szCs w:val="16"/>
                  </w:rPr>
                  <w:t>:</w:t>
                </w:r>
                <w:r>
                  <w:rPr>
                    <w:rFonts w:ascii="Tahoma" w:eastAsia="Tahoma" w:hAnsi="Tahoma" w:cs="Tahoma"/>
                    <w:spacing w:val="1"/>
                    <w:position w:val="-1"/>
                    <w:sz w:val="16"/>
                    <w:szCs w:val="16"/>
                  </w:rPr>
                  <w:t xml:space="preserve"> </w:t>
                </w:r>
                <w:hyperlink r:id="rId2">
                  <w:r>
                    <w:rPr>
                      <w:rFonts w:ascii="Tahoma" w:eastAsia="Tahoma" w:hAnsi="Tahoma" w:cs="Tahoma"/>
                      <w:spacing w:val="-2"/>
                      <w:position w:val="-1"/>
                      <w:sz w:val="16"/>
                      <w:szCs w:val="16"/>
                    </w:rPr>
                    <w:t>ww</w:t>
                  </w:r>
                  <w:r>
                    <w:rPr>
                      <w:rFonts w:ascii="Tahoma" w:eastAsia="Tahoma" w:hAnsi="Tahoma" w:cs="Tahoma"/>
                      <w:position w:val="-1"/>
                      <w:sz w:val="16"/>
                      <w:szCs w:val="16"/>
                    </w:rPr>
                    <w:t>w</w:t>
                  </w:r>
                  <w:r>
                    <w:rPr>
                      <w:rFonts w:ascii="Tahoma" w:eastAsia="Tahoma" w:hAnsi="Tahoma" w:cs="Tahoma"/>
                      <w:spacing w:val="-1"/>
                      <w:position w:val="-1"/>
                      <w:sz w:val="16"/>
                      <w:szCs w:val="16"/>
                    </w:rPr>
                    <w:t>.ifl</w:t>
                  </w:r>
                  <w:r>
                    <w:rPr>
                      <w:rFonts w:ascii="Tahoma" w:eastAsia="Tahoma" w:hAnsi="Tahoma" w:cs="Tahoma"/>
                      <w:position w:val="-1"/>
                      <w:sz w:val="16"/>
                      <w:szCs w:val="16"/>
                    </w:rPr>
                    <w:t>pr</w:t>
                  </w:r>
                  <w:r>
                    <w:rPr>
                      <w:rFonts w:ascii="Tahoma" w:eastAsia="Tahoma" w:hAnsi="Tahoma" w:cs="Tahoma"/>
                      <w:spacing w:val="-1"/>
                      <w:position w:val="-1"/>
                      <w:sz w:val="16"/>
                      <w:szCs w:val="16"/>
                    </w:rPr>
                    <w:t>o</w:t>
                  </w:r>
                  <w:r>
                    <w:rPr>
                      <w:rFonts w:ascii="Tahoma" w:eastAsia="Tahoma" w:hAnsi="Tahoma" w:cs="Tahoma"/>
                      <w:position w:val="-1"/>
                      <w:sz w:val="16"/>
                      <w:szCs w:val="16"/>
                    </w:rPr>
                    <w:t>p</w:t>
                  </w:r>
                  <w:r>
                    <w:rPr>
                      <w:rFonts w:ascii="Tahoma" w:eastAsia="Tahoma" w:hAnsi="Tahoma" w:cs="Tahoma"/>
                      <w:spacing w:val="-1"/>
                      <w:position w:val="-1"/>
                      <w:sz w:val="16"/>
                      <w:szCs w:val="16"/>
                    </w:rPr>
                    <w:t>e</w:t>
                  </w:r>
                  <w:r>
                    <w:rPr>
                      <w:rFonts w:ascii="Tahoma" w:eastAsia="Tahoma" w:hAnsi="Tahoma" w:cs="Tahoma"/>
                      <w:position w:val="-1"/>
                      <w:sz w:val="16"/>
                      <w:szCs w:val="16"/>
                    </w:rPr>
                    <w:t>r</w:t>
                  </w:r>
                  <w:r>
                    <w:rPr>
                      <w:rFonts w:ascii="Tahoma" w:eastAsia="Tahoma" w:hAnsi="Tahoma" w:cs="Tahoma"/>
                      <w:spacing w:val="-1"/>
                      <w:position w:val="-1"/>
                      <w:sz w:val="16"/>
                      <w:szCs w:val="16"/>
                    </w:rPr>
                    <w:t>ty.</w:t>
                  </w:r>
                  <w:r>
                    <w:rPr>
                      <w:rFonts w:ascii="Tahoma" w:eastAsia="Tahoma" w:hAnsi="Tahoma" w:cs="Tahoma"/>
                      <w:position w:val="-1"/>
                      <w:sz w:val="16"/>
                      <w:szCs w:val="16"/>
                    </w:rPr>
                    <w:t>c</w:t>
                  </w:r>
                  <w:r>
                    <w:rPr>
                      <w:rFonts w:ascii="Tahoma" w:eastAsia="Tahoma" w:hAnsi="Tahoma" w:cs="Tahoma"/>
                      <w:spacing w:val="-1"/>
                      <w:position w:val="-1"/>
                      <w:sz w:val="16"/>
                      <w:szCs w:val="16"/>
                    </w:rPr>
                    <w:t>o</w:t>
                  </w:r>
                  <w:r>
                    <w:rPr>
                      <w:rFonts w:ascii="Tahoma" w:eastAsia="Tahoma" w:hAnsi="Tahoma" w:cs="Tahoma"/>
                      <w:position w:val="-1"/>
                      <w:sz w:val="16"/>
                      <w:szCs w:val="16"/>
                    </w:rPr>
                    <w:t>m</w:t>
                  </w:r>
                </w:hyperlink>
              </w:p>
              <w:p w:rsidR="00AF5B7E" w:rsidRDefault="00AF5B7E">
                <w:pPr>
                  <w:spacing w:line="180" w:lineRule="exact"/>
                  <w:ind w:left="20" w:right="-24"/>
                  <w:rPr>
                    <w:rFonts w:ascii="Tahoma" w:eastAsia="Tahoma" w:hAnsi="Tahoma" w:cs="Tahoma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1D706A"/>
    <w:multiLevelType w:val="multilevel"/>
    <w:tmpl w:val="B9D2538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7F"/>
    <w:rsid w:val="0001272B"/>
    <w:rsid w:val="00101239"/>
    <w:rsid w:val="00117114"/>
    <w:rsid w:val="001661FB"/>
    <w:rsid w:val="00233575"/>
    <w:rsid w:val="002416A8"/>
    <w:rsid w:val="002E3FBA"/>
    <w:rsid w:val="003507C5"/>
    <w:rsid w:val="00545CFD"/>
    <w:rsid w:val="00565382"/>
    <w:rsid w:val="00585D7F"/>
    <w:rsid w:val="00587EFE"/>
    <w:rsid w:val="00663CA2"/>
    <w:rsid w:val="00674A9F"/>
    <w:rsid w:val="00680A67"/>
    <w:rsid w:val="00764D78"/>
    <w:rsid w:val="00845EF4"/>
    <w:rsid w:val="00907D37"/>
    <w:rsid w:val="00AF5B7E"/>
    <w:rsid w:val="00C8337F"/>
    <w:rsid w:val="00D6453D"/>
    <w:rsid w:val="00D93E84"/>
    <w:rsid w:val="00E55A05"/>
    <w:rsid w:val="00E762BC"/>
    <w:rsid w:val="00F33333"/>
    <w:rsid w:val="00FB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8C94E2E9-B7EE-4B6A-81C8-88832B15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E3F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FBA"/>
  </w:style>
  <w:style w:type="paragraph" w:styleId="Footer">
    <w:name w:val="footer"/>
    <w:basedOn w:val="Normal"/>
    <w:link w:val="FooterChar"/>
    <w:uiPriority w:val="99"/>
    <w:unhideWhenUsed/>
    <w:rsid w:val="002E3F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lproperty.com" TargetMode="External"/><Relationship Id="rId1" Type="http://schemas.openxmlformats.org/officeDocument/2006/relationships/hyperlink" Target="mailto:iflpropert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</dc:creator>
  <cp:lastModifiedBy>Joseph</cp:lastModifiedBy>
  <cp:revision>21</cp:revision>
  <cp:lastPrinted>2021-09-23T17:28:00Z</cp:lastPrinted>
  <dcterms:created xsi:type="dcterms:W3CDTF">2021-02-25T00:06:00Z</dcterms:created>
  <dcterms:modified xsi:type="dcterms:W3CDTF">2021-09-23T17:43:00Z</dcterms:modified>
</cp:coreProperties>
</file>